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C9D22" w14:textId="77777777" w:rsidR="00647577" w:rsidRDefault="00647577">
      <w:pPr>
        <w:spacing w:before="3" w:line="120" w:lineRule="exact"/>
        <w:rPr>
          <w:sz w:val="12"/>
          <w:szCs w:val="12"/>
        </w:rPr>
      </w:pPr>
    </w:p>
    <w:p w14:paraId="5C85047B" w14:textId="77777777" w:rsidR="00647577" w:rsidRDefault="00AC7B9F">
      <w:pPr>
        <w:ind w:left="3324" w:right="-77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ISL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A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MA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B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AD</w:t>
      </w:r>
      <w:r>
        <w:rPr>
          <w:rFonts w:ascii="Calibri" w:eastAsia="Calibri" w:hAnsi="Calibri" w:cs="Calibri"/>
          <w:b/>
          <w:spacing w:val="-19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H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IGH</w:t>
      </w:r>
      <w:r>
        <w:rPr>
          <w:rFonts w:ascii="Calibri" w:eastAsia="Calibri" w:hAnsi="Calibri" w:cs="Calibri"/>
          <w:b/>
          <w:spacing w:val="-7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O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URT</w:t>
      </w:r>
    </w:p>
    <w:p w14:paraId="7609C86F" w14:textId="77777777" w:rsidR="00647577" w:rsidRDefault="00AC7B9F">
      <w:pPr>
        <w:spacing w:before="5" w:line="100" w:lineRule="exact"/>
        <w:rPr>
          <w:sz w:val="11"/>
          <w:szCs w:val="11"/>
        </w:rPr>
      </w:pPr>
      <w:r>
        <w:br w:type="column"/>
      </w:r>
    </w:p>
    <w:p w14:paraId="705B3DC9" w14:textId="77777777" w:rsidR="00647577" w:rsidRDefault="00647577">
      <w:pPr>
        <w:spacing w:line="200" w:lineRule="exact"/>
      </w:pPr>
    </w:p>
    <w:p w14:paraId="775E44C6" w14:textId="77777777" w:rsidR="00647577" w:rsidRDefault="00647577">
      <w:pPr>
        <w:spacing w:line="200" w:lineRule="exact"/>
      </w:pPr>
    </w:p>
    <w:p w14:paraId="76814A66" w14:textId="77777777" w:rsidR="00647577" w:rsidRDefault="00647577">
      <w:pPr>
        <w:spacing w:line="200" w:lineRule="exact"/>
      </w:pPr>
    </w:p>
    <w:p w14:paraId="59102F9A" w14:textId="77777777" w:rsidR="00647577" w:rsidRDefault="008E14F6">
      <w:pPr>
        <w:rPr>
          <w:rFonts w:ascii="Calibri" w:eastAsia="Calibri" w:hAnsi="Calibri" w:cs="Calibri"/>
          <w:sz w:val="28"/>
          <w:szCs w:val="28"/>
        </w:rPr>
      </w:pPr>
      <w:r>
        <w:pict w14:anchorId="7426A909">
          <v:group id="_x0000_s1156" style="position:absolute;margin-left:487.5pt;margin-top:50.4pt;width:68.55pt;height:79.15pt;z-index:-251663872;mso-position-horizontal-relative:page;mso-position-vertical-relative:page" coordorigin="9750,1008" coordsize="1371,1583">
            <v:group id="_x0000_s1157" style="position:absolute;left:9757;top:1016;width:1356;height:1568" coordorigin="9757,1016" coordsize="1356,1568">
              <v:shape id="_x0000_s1159" style="position:absolute;left:9757;top:1016;width:1356;height:1568" coordorigin="9757,1016" coordsize="1356,1568" path="m9757,2584r1356,l11113,1016r-1356,l9757,258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8" type="#_x0000_t75" style="position:absolute;left:9763;top:1094;width:1344;height:1411">
                <v:imagedata r:id="rId9" o:title=""/>
              </v:shape>
            </v:group>
            <w10:wrap anchorx="page" anchory="page"/>
          </v:group>
        </w:pic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Atta</w:t>
      </w:r>
      <w:r w:rsidR="00AC7B9F">
        <w:rPr>
          <w:rFonts w:ascii="Calibri" w:eastAsia="Calibri" w:hAnsi="Calibri" w:cs="Calibri"/>
          <w:color w:val="BEBEBE"/>
          <w:spacing w:val="-2"/>
          <w:sz w:val="28"/>
          <w:szCs w:val="28"/>
        </w:rPr>
        <w:t>c</w: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h</w:t>
      </w:r>
    </w:p>
    <w:p w14:paraId="5CFF0D39" w14:textId="77777777" w:rsidR="00647577" w:rsidRDefault="008E14F6">
      <w:pPr>
        <w:spacing w:before="23" w:line="320" w:lineRule="exact"/>
        <w:ind w:left="34"/>
        <w:rPr>
          <w:rFonts w:ascii="Calibri" w:eastAsia="Calibri" w:hAnsi="Calibri" w:cs="Calibri"/>
          <w:sz w:val="28"/>
          <w:szCs w:val="28"/>
        </w:rPr>
        <w:sectPr w:rsidR="00647577">
          <w:headerReference w:type="default" r:id="rId10"/>
          <w:footerReference w:type="default" r:id="rId11"/>
          <w:pgSz w:w="11920" w:h="16840"/>
          <w:pgMar w:top="820" w:right="500" w:bottom="280" w:left="620" w:header="631" w:footer="1014" w:gutter="0"/>
          <w:pgNumType w:start="1"/>
          <w:cols w:num="2" w:space="720" w:equalWidth="0">
            <w:col w:w="7343" w:space="2097"/>
            <w:col w:w="1360"/>
          </w:cols>
        </w:sectPr>
      </w:pPr>
      <w:r>
        <w:pict w14:anchorId="0A2FB8DB">
          <v:group id="_x0000_s1154" style="position:absolute;left:0;text-align:left;margin-left:488.65pt;margin-top:48pt;width:67.8pt;height:24.25pt;z-index:-251664896;mso-position-horizontal-relative:page" coordorigin="9773,960" coordsize="1356,485">
            <v:shape id="_x0000_s1155" style="position:absolute;left:9773;top:960;width:1356;height:485" coordorigin="9773,960" coordsize="1356,485" path="m9773,1445r1356,l11129,960r-1356,l9773,1445xe" filled="f">
              <v:path arrowok="t"/>
            </v:shape>
            <w10:wrap anchorx="page"/>
          </v:group>
        </w:pict>
      </w:r>
      <w:r w:rsidR="00AC7B9F">
        <w:rPr>
          <w:rFonts w:ascii="Calibri" w:eastAsia="Calibri" w:hAnsi="Calibri" w:cs="Calibri"/>
          <w:color w:val="BEBEBE"/>
          <w:spacing w:val="-1"/>
          <w:sz w:val="28"/>
          <w:szCs w:val="28"/>
        </w:rPr>
        <w:t>Ph</w: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oto</w:t>
      </w:r>
    </w:p>
    <w:p w14:paraId="3FAB1B39" w14:textId="77777777" w:rsidR="00647577" w:rsidRDefault="00647577">
      <w:pPr>
        <w:spacing w:line="200" w:lineRule="exact"/>
      </w:pPr>
    </w:p>
    <w:p w14:paraId="2240398B" w14:textId="77777777" w:rsidR="00647577" w:rsidRDefault="00647577">
      <w:pPr>
        <w:spacing w:before="10" w:line="280" w:lineRule="exact"/>
        <w:rPr>
          <w:sz w:val="28"/>
          <w:szCs w:val="28"/>
        </w:rPr>
      </w:pPr>
    </w:p>
    <w:p w14:paraId="14EC4930" w14:textId="77777777" w:rsidR="00647577" w:rsidRDefault="00AC7B9F">
      <w:pPr>
        <w:spacing w:line="440" w:lineRule="exact"/>
        <w:ind w:left="2438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position w:val="1"/>
          <w:sz w:val="38"/>
          <w:szCs w:val="38"/>
        </w:rPr>
        <w:t>LAW</w:t>
      </w:r>
      <w:r>
        <w:rPr>
          <w:rFonts w:ascii="Calibri" w:eastAsia="Calibri" w:hAnsi="Calibri" w:cs="Calibri"/>
          <w:b/>
          <w:spacing w:val="-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ER</w:t>
      </w:r>
      <w:r>
        <w:rPr>
          <w:rFonts w:ascii="Calibri" w:eastAsia="Calibri" w:hAnsi="Calibri" w:cs="Calibri"/>
          <w:b/>
          <w:spacing w:val="-1"/>
          <w:position w:val="1"/>
          <w:sz w:val="38"/>
          <w:szCs w:val="38"/>
        </w:rPr>
        <w:t>K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-1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PPLIC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TI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-1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ORM</w:t>
      </w:r>
    </w:p>
    <w:p w14:paraId="47C0790C" w14:textId="77777777" w:rsidR="00647577" w:rsidRDefault="00647577">
      <w:pPr>
        <w:spacing w:before="9" w:line="220" w:lineRule="exact"/>
        <w:rPr>
          <w:sz w:val="22"/>
          <w:szCs w:val="22"/>
        </w:rPr>
      </w:pPr>
    </w:p>
    <w:p w14:paraId="3DF0AD8E" w14:textId="77777777" w:rsidR="00647577" w:rsidRDefault="008E14F6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pict w14:anchorId="63D36354">
          <v:group id="_x0000_s1152" style="position:absolute;left:0;text-align:left;margin-left:34.55pt;margin-top:29pt;width:526.3pt;height:0;z-index:-251668992;mso-position-horizontal-relative:page" coordorigin="691,580" coordsize="10526,0">
            <v:shape id="_x0000_s1153" style="position:absolute;left:691;top:580;width:10526;height:0" coordorigin="691,580" coordsize="10526,0" path="m691,580r10526,e" filled="f" strokeweight="1.55pt">
              <v:path arrowok="t"/>
            </v:shape>
            <w10:wrap anchorx="page"/>
          </v:group>
        </w:pic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b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f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il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l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d</w:t>
      </w:r>
      <w:r w:rsidR="00AC7B9F"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by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he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andid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ate.</w:t>
      </w:r>
      <w:r w:rsidR="00AC7B9F">
        <w:rPr>
          <w:rFonts w:ascii="Calibri" w:eastAsia="Calibri" w:hAnsi="Calibri" w:cs="Calibri"/>
          <w:i/>
          <w:spacing w:val="6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Pl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s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r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d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t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h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add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on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l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st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r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uc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ns</w:t>
      </w:r>
      <w:r w:rsidR="00AC7B9F">
        <w:rPr>
          <w:rFonts w:ascii="Calibri" w:eastAsia="Calibri" w:hAnsi="Calibri" w:cs="Calibri"/>
          <w:i/>
          <w:spacing w:val="7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P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ge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b/>
          <w:i/>
          <w:sz w:val="28"/>
          <w:szCs w:val="28"/>
        </w:rPr>
        <w:t>8</w:t>
      </w:r>
    </w:p>
    <w:p w14:paraId="553F0583" w14:textId="77777777" w:rsidR="00647577" w:rsidRDefault="00647577">
      <w:pPr>
        <w:spacing w:before="6" w:line="160" w:lineRule="exact"/>
        <w:rPr>
          <w:sz w:val="17"/>
          <w:szCs w:val="17"/>
        </w:rPr>
      </w:pPr>
    </w:p>
    <w:p w14:paraId="6DC36620" w14:textId="77777777" w:rsidR="00647577" w:rsidRDefault="00647577">
      <w:pPr>
        <w:spacing w:line="200" w:lineRule="exact"/>
      </w:pPr>
    </w:p>
    <w:p w14:paraId="7C31DD45" w14:textId="77777777" w:rsidR="00647577" w:rsidRDefault="008E14F6">
      <w:pPr>
        <w:spacing w:before="5" w:line="440" w:lineRule="exact"/>
        <w:ind w:left="100"/>
        <w:rPr>
          <w:rFonts w:ascii="Calibri" w:eastAsia="Calibri" w:hAnsi="Calibri" w:cs="Calibri"/>
          <w:sz w:val="38"/>
          <w:szCs w:val="38"/>
        </w:rPr>
      </w:pPr>
      <w:r>
        <w:pict w14:anchorId="3F966914">
          <v:group id="_x0000_s1148" style="position:absolute;left:0;text-align:left;margin-left:34.05pt;margin-top:1.55pt;width:527.3pt;height:24.05pt;z-index:-251667968;mso-position-horizontal-relative:page" coordorigin="681,31" coordsize="10546,481">
            <v:group id="_x0000_s1149" style="position:absolute;left:691;top:41;width:10526;height:461" coordorigin="691,41" coordsize="10526,461">
              <v:shape id="_x0000_s1151" style="position:absolute;left:691;top:41;width:10526;height:461" coordorigin="691,41" coordsize="10526,461" path="m691,502r10526,l11217,41,691,41r,461xe" fillcolor="#acaaaa" stroked="f">
                <v:path arrowok="t"/>
              </v:shape>
              <v:shape id="_x0000_s1150" type="#_x0000_t75" style="position:absolute;left:691;top:40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                   </w:t>
      </w:r>
      <w:r w:rsidR="00AC7B9F">
        <w:rPr>
          <w:rFonts w:ascii="Calibri" w:eastAsia="Calibri" w:hAnsi="Calibri" w:cs="Calibri"/>
          <w:b/>
          <w:spacing w:val="40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PERSON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L</w:t>
      </w:r>
      <w:r w:rsidR="00AC7B9F">
        <w:rPr>
          <w:rFonts w:ascii="Calibri" w:eastAsia="Calibri" w:hAnsi="Calibri" w:cs="Calibri"/>
          <w:b/>
          <w:spacing w:val="-16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DE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T</w:t>
      </w:r>
      <w:r w:rsidR="00AC7B9F">
        <w:rPr>
          <w:rFonts w:ascii="Calibri" w:eastAsia="Calibri" w:hAnsi="Calibri" w:cs="Calibri"/>
          <w:b/>
          <w:sz w:val="38"/>
          <w:szCs w:val="38"/>
        </w:rPr>
        <w:t>AILS</w:t>
      </w:r>
    </w:p>
    <w:p w14:paraId="2002A5D1" w14:textId="77777777" w:rsidR="00647577" w:rsidRDefault="00647577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13"/>
        <w:gridCol w:w="348"/>
        <w:gridCol w:w="348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077"/>
      </w:tblGrid>
      <w:tr w:rsidR="00647577" w14:paraId="3AA4DDD8" w14:textId="77777777">
        <w:trPr>
          <w:trHeight w:hRule="exact" w:val="413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209FFF3F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350FCFD5" w14:textId="77777777" w:rsidR="00647577" w:rsidRDefault="00647577"/>
        </w:tc>
      </w:tr>
      <w:tr w:rsidR="00647577" w14:paraId="0A8B8D53" w14:textId="77777777">
        <w:trPr>
          <w:trHeight w:hRule="exact" w:val="44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61DF7B8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s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55932F54" w14:textId="77777777" w:rsidR="00647577" w:rsidRDefault="00647577"/>
        </w:tc>
      </w:tr>
      <w:tr w:rsidR="00647577" w14:paraId="482C8F58" w14:textId="77777777">
        <w:trPr>
          <w:trHeight w:hRule="exact" w:val="43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6B95A8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nil"/>
              <w:right w:val="single" w:sz="5" w:space="0" w:color="999999"/>
            </w:tcBorders>
          </w:tcPr>
          <w:p w14:paraId="2FD2E1C8" w14:textId="77777777" w:rsidR="00647577" w:rsidRDefault="00AC7B9F">
            <w:pPr>
              <w:spacing w:line="280" w:lineRule="exact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                                 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e</w:t>
            </w:r>
          </w:p>
        </w:tc>
      </w:tr>
      <w:tr w:rsidR="00647577" w14:paraId="1424DBD8" w14:textId="77777777">
        <w:trPr>
          <w:trHeight w:hRule="exact" w:val="338"/>
        </w:trPr>
        <w:tc>
          <w:tcPr>
            <w:tcW w:w="287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14:paraId="70840D1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2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nil"/>
              <w:right w:val="single" w:sz="5" w:space="0" w:color="000000"/>
            </w:tcBorders>
          </w:tcPr>
          <w:p w14:paraId="14F626CF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A0C0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BF85" w14:textId="77777777"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F5A9" w14:textId="77777777" w:rsidR="00647577" w:rsidRDefault="00AC7B9F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0B8B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A15A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A29B" w14:textId="77777777"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F4E5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ADD6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D0DF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C497" w14:textId="77777777" w:rsidR="00647577" w:rsidRDefault="00647577"/>
        </w:tc>
        <w:tc>
          <w:tcPr>
            <w:tcW w:w="3877" w:type="dxa"/>
            <w:gridSpan w:val="6"/>
            <w:tcBorders>
              <w:top w:val="single" w:sz="8" w:space="0" w:color="999999"/>
              <w:left w:val="single" w:sz="5" w:space="0" w:color="000000"/>
              <w:bottom w:val="nil"/>
              <w:right w:val="single" w:sz="5" w:space="0" w:color="999999"/>
            </w:tcBorders>
          </w:tcPr>
          <w:p w14:paraId="7368BCEE" w14:textId="77777777" w:rsidR="00647577" w:rsidRDefault="00647577"/>
        </w:tc>
      </w:tr>
      <w:tr w:rsidR="00647577" w14:paraId="33471E39" w14:textId="77777777">
        <w:trPr>
          <w:trHeight w:hRule="exact" w:val="98"/>
        </w:trPr>
        <w:tc>
          <w:tcPr>
            <w:tcW w:w="2878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1297CD" w14:textId="77777777" w:rsidR="00647577" w:rsidRDefault="00647577"/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56855E" w14:textId="77777777" w:rsidR="00647577" w:rsidRDefault="00647577"/>
        </w:tc>
      </w:tr>
      <w:tr w:rsidR="00647577" w14:paraId="738CCA75" w14:textId="77777777">
        <w:trPr>
          <w:trHeight w:hRule="exact" w:val="425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A5F3797" w14:textId="0C3E2CA6" w:rsidR="00647577" w:rsidRDefault="00112DC8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1E46F40" w14:textId="77777777" w:rsidR="00647577" w:rsidRDefault="00647577"/>
        </w:tc>
      </w:tr>
      <w:tr w:rsidR="00647577" w14:paraId="490A20E7" w14:textId="77777777">
        <w:trPr>
          <w:trHeight w:hRule="exact" w:val="40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B3FCD0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IC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single" w:sz="5" w:space="0" w:color="999999"/>
              <w:right w:val="single" w:sz="5" w:space="0" w:color="000000"/>
            </w:tcBorders>
          </w:tcPr>
          <w:p w14:paraId="59A9A6B6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C6D893B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1367299" w14:textId="77777777"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0D75370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6FA8D344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3ABDC0E7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1C9E38A9" w14:textId="77777777"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CF05D98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C4384E2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354DA4E6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EBBDA60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07B59861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CA36C52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047F70A4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810F7CE" w14:textId="77777777" w:rsidR="00647577" w:rsidRDefault="00AC7B9F">
            <w:pPr>
              <w:spacing w:line="300" w:lineRule="exact"/>
              <w:ind w:left="87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DFF6477" w14:textId="77777777" w:rsidR="00647577" w:rsidRDefault="00647577"/>
        </w:tc>
        <w:tc>
          <w:tcPr>
            <w:tcW w:w="2076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999999"/>
            </w:tcBorders>
          </w:tcPr>
          <w:p w14:paraId="39BDFFC6" w14:textId="77777777" w:rsidR="00647577" w:rsidRDefault="00647577"/>
        </w:tc>
      </w:tr>
      <w:tr w:rsidR="00647577" w14:paraId="2F4C0A29" w14:textId="77777777">
        <w:trPr>
          <w:trHeight w:hRule="exact" w:val="6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9D0CD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8019208" w14:textId="77777777" w:rsidR="00647577" w:rsidRDefault="00647577"/>
        </w:tc>
      </w:tr>
      <w:tr w:rsidR="00647577" w14:paraId="3DC74344" w14:textId="77777777">
        <w:trPr>
          <w:trHeight w:hRule="exact" w:val="64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2E84C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AA8EE34" w14:textId="77777777" w:rsidR="00647577" w:rsidRDefault="00647577"/>
        </w:tc>
      </w:tr>
      <w:tr w:rsidR="00647577" w14:paraId="5C5956F3" w14:textId="77777777">
        <w:trPr>
          <w:trHeight w:hRule="exact" w:val="3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6C63A4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ph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9375F8B" w14:textId="77777777" w:rsidR="00647577" w:rsidRDefault="00647577"/>
        </w:tc>
      </w:tr>
      <w:tr w:rsidR="00647577" w14:paraId="6A4411F5" w14:textId="77777777">
        <w:trPr>
          <w:trHeight w:hRule="exact" w:val="33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A69811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C894C61" w14:textId="77777777" w:rsidR="00647577" w:rsidRDefault="00647577"/>
        </w:tc>
      </w:tr>
      <w:tr w:rsidR="00647577" w14:paraId="63AA33FA" w14:textId="77777777">
        <w:trPr>
          <w:trHeight w:hRule="exact" w:val="32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071D36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9C8B3E5" w14:textId="77777777" w:rsidR="00647577" w:rsidRDefault="00647577"/>
        </w:tc>
      </w:tr>
      <w:tr w:rsidR="00647577" w14:paraId="29BE3EF9" w14:textId="77777777">
        <w:trPr>
          <w:trHeight w:hRule="exact" w:val="610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98EB3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cy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Conta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</w:p>
          <w:p w14:paraId="6C847E4F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&amp;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1EE9B08" w14:textId="77777777" w:rsidR="00647577" w:rsidRDefault="00647577"/>
        </w:tc>
      </w:tr>
      <w:tr w:rsidR="00647577" w14:paraId="19C41805" w14:textId="77777777">
        <w:trPr>
          <w:trHeight w:hRule="exact" w:val="612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282B1B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f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d</w:t>
            </w:r>
          </w:p>
          <w:p w14:paraId="6AE8C2D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E86F078" w14:textId="77777777" w:rsidR="00647577" w:rsidRDefault="00647577"/>
        </w:tc>
      </w:tr>
    </w:tbl>
    <w:p w14:paraId="12DA2500" w14:textId="77777777" w:rsidR="00647577" w:rsidRDefault="00647577">
      <w:pPr>
        <w:spacing w:before="6" w:line="160" w:lineRule="exact"/>
        <w:rPr>
          <w:sz w:val="17"/>
          <w:szCs w:val="17"/>
        </w:rPr>
      </w:pPr>
    </w:p>
    <w:p w14:paraId="55CA38C8" w14:textId="77777777" w:rsidR="00647577" w:rsidRDefault="00647577">
      <w:pPr>
        <w:spacing w:line="200" w:lineRule="exact"/>
      </w:pPr>
    </w:p>
    <w:p w14:paraId="49F12AF2" w14:textId="77777777" w:rsidR="00647577" w:rsidRDefault="00647577">
      <w:pPr>
        <w:spacing w:line="200" w:lineRule="exact"/>
      </w:pPr>
    </w:p>
    <w:p w14:paraId="44095B08" w14:textId="77777777" w:rsidR="00647577" w:rsidRDefault="008E14F6">
      <w:pPr>
        <w:spacing w:before="5"/>
        <w:ind w:left="100"/>
        <w:rPr>
          <w:rFonts w:ascii="Calibri" w:eastAsia="Calibri" w:hAnsi="Calibri" w:cs="Calibri"/>
          <w:sz w:val="38"/>
          <w:szCs w:val="38"/>
        </w:rPr>
      </w:pPr>
      <w:r>
        <w:pict w14:anchorId="0849FCC2">
          <v:group id="_x0000_s1144" style="position:absolute;left:0;text-align:left;margin-left:34.05pt;margin-top:1.4pt;width:527.3pt;height:24.05pt;z-index:-251666944;mso-position-horizontal-relative:page" coordorigin="681,28" coordsize="10546,481">
            <v:group id="_x0000_s1145" style="position:absolute;left:691;top:38;width:10526;height:461" coordorigin="691,38" coordsize="10526,461">
              <v:shape id="_x0000_s1147" style="position:absolute;left:691;top:38;width:10526;height:461" coordorigin="691,38" coordsize="10526,461" path="m691,499r10526,l11217,38,691,38r,461xe" fillcolor="#acaaaa" stroked="f">
                <v:path arrowok="t"/>
              </v:shape>
              <v:shape id="_x0000_s1146" type="#_x0000_t75" style="position:absolute;left:691;top:38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II                          </w:t>
      </w:r>
      <w:r w:rsidR="00AC7B9F">
        <w:rPr>
          <w:rFonts w:ascii="Calibri" w:eastAsia="Calibri" w:hAnsi="Calibri" w:cs="Calibri"/>
          <w:b/>
          <w:spacing w:val="26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LEG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L</w:t>
      </w:r>
      <w:r w:rsidR="00AC7B9F">
        <w:rPr>
          <w:rFonts w:ascii="Calibri" w:eastAsia="Calibri" w:hAnsi="Calibri" w:cs="Calibri"/>
          <w:b/>
          <w:spacing w:val="-9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STAN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D</w:t>
      </w:r>
      <w:r w:rsidR="00AC7B9F">
        <w:rPr>
          <w:rFonts w:ascii="Calibri" w:eastAsia="Calibri" w:hAnsi="Calibri" w:cs="Calibri"/>
          <w:b/>
          <w:sz w:val="38"/>
          <w:szCs w:val="38"/>
        </w:rPr>
        <w:t>ING</w:t>
      </w:r>
    </w:p>
    <w:p w14:paraId="35F628EF" w14:textId="77777777" w:rsidR="00647577" w:rsidRDefault="00647577">
      <w:pPr>
        <w:spacing w:before="2" w:line="180" w:lineRule="exact"/>
        <w:rPr>
          <w:sz w:val="19"/>
          <w:szCs w:val="19"/>
        </w:rPr>
      </w:pPr>
    </w:p>
    <w:p w14:paraId="3F8D294C" w14:textId="77777777" w:rsidR="00647577" w:rsidRDefault="008E14F6">
      <w:pPr>
        <w:tabs>
          <w:tab w:val="left" w:pos="1060"/>
        </w:tabs>
        <w:spacing w:line="280" w:lineRule="exact"/>
        <w:ind w:left="1075" w:right="150" w:hanging="586"/>
        <w:rPr>
          <w:sz w:val="28"/>
          <w:szCs w:val="28"/>
        </w:rPr>
        <w:sectPr w:rsidR="00647577">
          <w:type w:val="continuous"/>
          <w:pgSz w:w="11920" w:h="16840"/>
          <w:pgMar w:top="820" w:right="500" w:bottom="280" w:left="620" w:header="720" w:footer="720" w:gutter="0"/>
          <w:cols w:space="720"/>
        </w:sectPr>
      </w:pPr>
      <w:r>
        <w:pict w14:anchorId="197265D0">
          <v:group id="_x0000_s1125" style="position:absolute;left:0;text-align:left;margin-left:42.2pt;margin-top:-.95pt;width:524.1pt;height:58.3pt;z-index:-251665920;mso-position-horizontal-relative:page" coordorigin="844,-19" coordsize="10482,1166">
            <v:group id="_x0000_s1126" style="position:absolute;left:869;top:-8;width:708;height:0" coordorigin="869,-8" coordsize="708,0">
              <v:shape id="_x0000_s1143" style="position:absolute;left:869;top:-8;width:708;height:0" coordorigin="869,-8" coordsize="708,0" path="m869,-8r708,e" filled="f" strokecolor="#999" strokeweight=".58pt">
                <v:path arrowok="t"/>
              </v:shape>
              <v:group id="_x0000_s1127" style="position:absolute;left:1587;top:-8;width:9714;height:0" coordorigin="1587,-8" coordsize="9714,0">
                <v:shape id="_x0000_s1142" style="position:absolute;left:1587;top:-8;width:9714;height:0" coordorigin="1587,-8" coordsize="9714,0" path="m1587,-8r9714,e" filled="f" strokecolor="#999" strokeweight=".58pt">
                  <v:path arrowok="t"/>
                </v:shape>
                <v:group id="_x0000_s1128" style="position:absolute;left:864;top:-13;width:0;height:1130" coordorigin="864,-13" coordsize="0,1130">
                  <v:shape id="_x0000_s1141" style="position:absolute;left:864;top:-13;width:0;height:1130" coordorigin="864,-13" coordsize="0,1130" path="m864,-13r,1131e" filled="f" strokecolor="#999" strokeweight=".58pt">
                    <v:path arrowok="t"/>
                  </v:shape>
                  <v:group id="_x0000_s1129" style="position:absolute;left:859;top:1132;width:718;height:0" coordorigin="859,1132" coordsize="718,0">
                    <v:shape id="_x0000_s1140" style="position:absolute;left:859;top:1132;width:718;height:0" coordorigin="859,1132" coordsize="718,0" path="m859,1132r718,e" filled="f" strokecolor="#666" strokeweight="1.54pt">
                      <v:path arrowok="t"/>
                    </v:shape>
                    <v:group id="_x0000_s1130" style="position:absolute;left:1582;top:-13;width:0;height:1130" coordorigin="1582,-13" coordsize="0,1130">
                      <v:shape id="_x0000_s1139" style="position:absolute;left:1582;top:-13;width:0;height:1130" coordorigin="1582,-13" coordsize="0,1130" path="m1582,-13r,1131e" filled="f" strokecolor="#999" strokeweight=".58pt">
                        <v:path arrowok="t"/>
                      </v:shape>
                      <v:group id="_x0000_s1131" style="position:absolute;left:1577;top:1132;width:29;height:0" coordorigin="1577,1132" coordsize="29,0">
                        <v:shape id="_x0000_s1138" style="position:absolute;left:1577;top:1132;width:29;height:0" coordorigin="1577,1132" coordsize="29,0" path="m1577,1132r29,e" filled="f" strokecolor="#666" strokeweight="1.54pt">
                          <v:path arrowok="t"/>
                        </v:shape>
                        <v:group id="_x0000_s1132" style="position:absolute;left:1606;top:1132;width:9695;height:0" coordorigin="1606,1132" coordsize="9695,0">
                          <v:shape id="_x0000_s1137" style="position:absolute;left:1606;top:1132;width:9695;height:0" coordorigin="1606,1132" coordsize="9695,0" path="m1606,1132r9695,e" filled="f" strokecolor="#666" strokeweight="1.54pt">
                            <v:path arrowok="t"/>
                          </v:shape>
                          <v:group id="_x0000_s1133" style="position:absolute;left:11306;top:-13;width:0;height:1130" coordorigin="11306,-13" coordsize="0,1130">
                            <v:shape id="_x0000_s1136" style="position:absolute;left:11306;top:-13;width:0;height:1130" coordorigin="11306,-13" coordsize="0,1130" path="m11306,-13r,1131e" filled="f" strokecolor="#999" strokeweight=".58pt">
                              <v:path arrowok="t"/>
                            </v:shape>
                            <v:group id="_x0000_s1134" style="position:absolute;left:11301;top:1132;width:10;height:0" coordorigin="11301,1132" coordsize="10,0">
                              <v:shape id="_x0000_s1135" style="position:absolute;left:11301;top:1132;width:10;height:0" coordorigin="11301,1132" coordsize="10,0" path="m11301,1132r10,e" filled="f" strokecolor="#666" strokeweight="1.54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54B88D0A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85.65pt;margin-top:29.2pt;width:156.8pt;height:16.4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1"/>
                    <w:gridCol w:w="569"/>
                    <w:gridCol w:w="850"/>
                    <w:gridCol w:w="708"/>
                  </w:tblGrid>
                  <w:tr w:rsidR="00647577" w14:paraId="4F44C134" w14:textId="77777777">
                    <w:trPr>
                      <w:trHeight w:hRule="exact" w:val="307"/>
                    </w:trPr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82AB35" w14:textId="77777777" w:rsidR="00647577" w:rsidRDefault="00AC7B9F">
                        <w:pPr>
                          <w:spacing w:line="280" w:lineRule="exact"/>
                          <w:ind w:left="2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ES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EEBD5D" w14:textId="77777777" w:rsidR="00647577" w:rsidRDefault="00647577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E35999" w14:textId="77777777" w:rsidR="00647577" w:rsidRDefault="00AC7B9F">
                        <w:pPr>
                          <w:spacing w:line="280" w:lineRule="exact"/>
                          <w:ind w:left="2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NO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F12C7E" w14:textId="77777777" w:rsidR="00647577" w:rsidRDefault="00647577"/>
                    </w:tc>
                  </w:tr>
                </w:tbl>
                <w:p w14:paraId="1BB4C328" w14:textId="77777777" w:rsidR="00647577" w:rsidRDefault="00647577"/>
              </w:txbxContent>
            </v:textbox>
            <w10:wrap anchorx="page"/>
          </v:shape>
        </w:pict>
      </w:r>
      <w:r w:rsidR="00AC7B9F">
        <w:rPr>
          <w:b/>
          <w:spacing w:val="1"/>
          <w:sz w:val="28"/>
          <w:szCs w:val="28"/>
        </w:rPr>
        <w:t>i</w:t>
      </w:r>
      <w:r w:rsidR="00AC7B9F">
        <w:rPr>
          <w:b/>
          <w:sz w:val="28"/>
          <w:szCs w:val="28"/>
        </w:rPr>
        <w:t>.</w:t>
      </w:r>
      <w:r w:rsidR="00AC7B9F">
        <w:rPr>
          <w:b/>
          <w:sz w:val="28"/>
          <w:szCs w:val="28"/>
        </w:rPr>
        <w:tab/>
      </w:r>
      <w:r w:rsidR="00AC7B9F">
        <w:rPr>
          <w:spacing w:val="-1"/>
          <w:sz w:val="28"/>
          <w:szCs w:val="28"/>
        </w:rPr>
        <w:t>H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v</w:t>
      </w:r>
      <w:r w:rsidR="00AC7B9F">
        <w:rPr>
          <w:sz w:val="28"/>
          <w:szCs w:val="28"/>
        </w:rPr>
        <w:t>e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4"/>
          <w:sz w:val="28"/>
          <w:szCs w:val="28"/>
        </w:rPr>
        <w:t>y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u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v</w:t>
      </w:r>
      <w:r w:rsidR="00AC7B9F">
        <w:rPr>
          <w:sz w:val="28"/>
          <w:szCs w:val="28"/>
        </w:rPr>
        <w:t>er</w:t>
      </w:r>
      <w:r w:rsidR="00AC7B9F">
        <w:rPr>
          <w:spacing w:val="-24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en</w:t>
      </w:r>
      <w:r w:rsidR="00AC7B9F">
        <w:rPr>
          <w:spacing w:val="-20"/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nv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1"/>
          <w:sz w:val="28"/>
          <w:szCs w:val="28"/>
        </w:rPr>
        <w:t>t</w:t>
      </w:r>
      <w:r w:rsidR="00AC7B9F">
        <w:rPr>
          <w:sz w:val="28"/>
          <w:szCs w:val="28"/>
        </w:rPr>
        <w:t>ed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z w:val="28"/>
          <w:szCs w:val="28"/>
        </w:rPr>
        <w:t>y</w:t>
      </w:r>
      <w:r w:rsidR="00AC7B9F">
        <w:rPr>
          <w:spacing w:val="-28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19"/>
          <w:sz w:val="28"/>
          <w:szCs w:val="28"/>
        </w:rPr>
        <w:t xml:space="preserve"> </w:t>
      </w:r>
      <w:r w:rsidR="00AC7B9F">
        <w:rPr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ou</w:t>
      </w:r>
      <w:r w:rsidR="00AC7B9F">
        <w:rPr>
          <w:spacing w:val="-2"/>
          <w:sz w:val="28"/>
          <w:szCs w:val="28"/>
        </w:rPr>
        <w:t>r</w:t>
      </w:r>
      <w:r w:rsidR="00AC7B9F">
        <w:rPr>
          <w:sz w:val="28"/>
          <w:szCs w:val="28"/>
        </w:rPr>
        <w:t>t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</w:t>
      </w:r>
      <w:r w:rsidR="00AC7B9F">
        <w:rPr>
          <w:spacing w:val="-24"/>
          <w:sz w:val="28"/>
          <w:szCs w:val="28"/>
        </w:rPr>
        <w:t xml:space="preserve"> </w:t>
      </w:r>
      <w:r w:rsidR="00AC7B9F">
        <w:rPr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p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t</w:t>
      </w:r>
      <w:r w:rsidR="00AC7B9F">
        <w:rPr>
          <w:spacing w:val="-20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j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d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o</w:t>
      </w:r>
      <w:r w:rsidR="00AC7B9F">
        <w:rPr>
          <w:sz w:val="28"/>
          <w:szCs w:val="28"/>
        </w:rPr>
        <w:t>n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n</w:t>
      </w:r>
      <w:r w:rsidR="00AC7B9F">
        <w:rPr>
          <w:spacing w:val="-21"/>
          <w:sz w:val="28"/>
          <w:szCs w:val="28"/>
        </w:rPr>
        <w:t xml:space="preserve"> </w:t>
      </w:r>
      <w:r w:rsidR="00AC7B9F">
        <w:rPr>
          <w:sz w:val="28"/>
          <w:szCs w:val="28"/>
        </w:rPr>
        <w:t>Pa</w:t>
      </w:r>
      <w:r w:rsidR="00AC7B9F">
        <w:rPr>
          <w:spacing w:val="-1"/>
          <w:sz w:val="28"/>
          <w:szCs w:val="28"/>
        </w:rPr>
        <w:t>k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2"/>
          <w:sz w:val="28"/>
          <w:szCs w:val="28"/>
        </w:rPr>
        <w:t>a</w:t>
      </w:r>
      <w:r w:rsidR="00AC7B9F">
        <w:rPr>
          <w:sz w:val="28"/>
          <w:szCs w:val="28"/>
        </w:rPr>
        <w:t>n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r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n</w:t>
      </w:r>
      <w:r w:rsidR="00AC7B9F">
        <w:rPr>
          <w:spacing w:val="-21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 xml:space="preserve">y 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h</w:t>
      </w:r>
      <w:r w:rsidR="00AC7B9F">
        <w:rPr>
          <w:sz w:val="28"/>
          <w:szCs w:val="28"/>
        </w:rPr>
        <w:t xml:space="preserve">er </w:t>
      </w:r>
      <w:r w:rsidR="00AC7B9F">
        <w:rPr>
          <w:spacing w:val="-2"/>
          <w:sz w:val="28"/>
          <w:szCs w:val="28"/>
        </w:rPr>
        <w:t>j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d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1"/>
          <w:sz w:val="28"/>
          <w:szCs w:val="28"/>
        </w:rPr>
        <w:t>io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(</w:t>
      </w:r>
      <w:r w:rsidR="00AC7B9F">
        <w:rPr>
          <w:spacing w:val="-1"/>
          <w:sz w:val="28"/>
          <w:szCs w:val="28"/>
        </w:rPr>
        <w:t>s</w:t>
      </w:r>
      <w:r w:rsidR="00AC7B9F">
        <w:rPr>
          <w:sz w:val="28"/>
          <w:szCs w:val="28"/>
        </w:rPr>
        <w:t xml:space="preserve">) </w:t>
      </w:r>
      <w:r w:rsidR="00AC7B9F">
        <w:rPr>
          <w:spacing w:val="-2"/>
          <w:sz w:val="28"/>
          <w:szCs w:val="28"/>
        </w:rPr>
        <w:t>o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</w:t>
      </w:r>
      <w:r w:rsidR="00AC7B9F">
        <w:rPr>
          <w:spacing w:val="-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</w:t>
      </w:r>
      <w:r w:rsidR="00AC7B9F">
        <w:rPr>
          <w:spacing w:val="3"/>
          <w:sz w:val="28"/>
          <w:szCs w:val="28"/>
        </w:rPr>
        <w:t xml:space="preserve"> </w:t>
      </w:r>
      <w:r w:rsidR="00AC7B9F">
        <w:rPr>
          <w:sz w:val="28"/>
          <w:szCs w:val="28"/>
        </w:rPr>
        <w:t>P</w:t>
      </w:r>
      <w:r w:rsidR="00AC7B9F">
        <w:rPr>
          <w:spacing w:val="-3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k</w:t>
      </w:r>
      <w:r w:rsidR="00AC7B9F">
        <w:rPr>
          <w:spacing w:val="-1"/>
          <w:sz w:val="28"/>
          <w:szCs w:val="28"/>
        </w:rPr>
        <w:t>is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an</w:t>
      </w:r>
      <w:r w:rsidR="00AC7B9F">
        <w:rPr>
          <w:spacing w:val="1"/>
          <w:sz w:val="28"/>
          <w:szCs w:val="28"/>
        </w:rPr>
        <w:t xml:space="preserve"> </w:t>
      </w:r>
      <w:r w:rsidR="00AC7B9F">
        <w:rPr>
          <w:spacing w:val="-3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16"/>
          <w:sz w:val="28"/>
          <w:szCs w:val="28"/>
        </w:rPr>
        <w:t>r</w:t>
      </w:r>
      <w:r w:rsidR="00AC7B9F">
        <w:rPr>
          <w:sz w:val="28"/>
          <w:szCs w:val="28"/>
        </w:rPr>
        <w:t>a cr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in</w:t>
      </w:r>
      <w:r w:rsidR="00AC7B9F">
        <w:rPr>
          <w:sz w:val="28"/>
          <w:szCs w:val="28"/>
        </w:rPr>
        <w:t>al</w:t>
      </w:r>
      <w:r w:rsidR="00AC7B9F">
        <w:rPr>
          <w:spacing w:val="-2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ff</w:t>
      </w:r>
      <w:r w:rsidR="00AC7B9F">
        <w:rPr>
          <w:spacing w:val="-2"/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c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?</w:t>
      </w:r>
    </w:p>
    <w:p w14:paraId="25762599" w14:textId="77777777" w:rsidR="00647577" w:rsidRDefault="006475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724"/>
      </w:tblGrid>
      <w:tr w:rsidR="00647577" w14:paraId="1C1652F6" w14:textId="77777777">
        <w:trPr>
          <w:trHeight w:hRule="exact" w:val="2412"/>
        </w:trPr>
        <w:tc>
          <w:tcPr>
            <w:tcW w:w="7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8D2205" w14:textId="77777777" w:rsidR="00647577" w:rsidRDefault="00AC7B9F">
            <w:pPr>
              <w:spacing w:line="300" w:lineRule="exact"/>
              <w:ind w:left="198" w:right="197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ii.</w:t>
            </w:r>
          </w:p>
        </w:tc>
        <w:tc>
          <w:tcPr>
            <w:tcW w:w="972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5EDF94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 b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en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ed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 xml:space="preserve"> D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ip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ary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</w:t>
            </w:r>
            <w:r>
              <w:rPr>
                <w:spacing w:val="-2"/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itt</w:t>
            </w:r>
            <w:r>
              <w:rPr>
                <w:sz w:val="28"/>
                <w:szCs w:val="28"/>
              </w:rPr>
              <w:t xml:space="preserve">ee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 co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2FB3E85D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w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al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ct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an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</w:p>
          <w:p w14:paraId="23E60916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14:paraId="4AF7530B" w14:textId="77777777" w:rsidR="00647577" w:rsidRDefault="00AC7B9F">
            <w:pPr>
              <w:spacing w:line="280" w:lineRule="exact"/>
              <w:ind w:left="107"/>
            </w:pPr>
            <w:r>
              <w:rPr>
                <w:sz w:val="28"/>
                <w:szCs w:val="28"/>
              </w:rPr>
              <w:t>(</w:t>
            </w:r>
            <w:r>
              <w:rPr>
                <w:w w:val="99"/>
              </w:rPr>
              <w:t>Sa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cti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’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3"/>
                <w:w w:val="99"/>
              </w:rPr>
              <w:t>c</w:t>
            </w:r>
            <w:r>
              <w:rPr>
                <w:w w:val="99"/>
              </w:rPr>
              <w:t>l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es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  <w:w w:val="99"/>
              </w:rPr>
              <w:t>b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t</w:t>
            </w:r>
            <w:r>
              <w:rPr>
                <w:spacing w:val="-24"/>
              </w:rPr>
              <w:t xml:space="preserve"> </w:t>
            </w:r>
            <w:r>
              <w:rPr>
                <w:w w:val="99"/>
              </w:rPr>
              <w:t>is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ited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al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  <w:w w:val="99"/>
              </w:rPr>
              <w:t>Wr</w:t>
            </w:r>
            <w:r>
              <w:rPr>
                <w:w w:val="99"/>
              </w:rPr>
              <w:t>itten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e,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Di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ci</w:t>
            </w:r>
            <w:r>
              <w:rPr>
                <w:spacing w:val="1"/>
                <w:w w:val="99"/>
              </w:rPr>
              <w:t>p</w:t>
            </w:r>
            <w:r>
              <w:rPr>
                <w:w w:val="99"/>
              </w:rPr>
              <w:t>li</w:t>
            </w:r>
            <w:r>
              <w:rPr>
                <w:spacing w:val="-2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rob</w:t>
            </w:r>
            <w:r>
              <w:rPr>
                <w:w w:val="99"/>
              </w:rPr>
              <w:t>ati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estricti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es,</w:t>
            </w:r>
            <w:r>
              <w:rPr>
                <w:spacing w:val="-2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e,</w:t>
            </w:r>
          </w:p>
          <w:p w14:paraId="0D39981D" w14:textId="77777777" w:rsidR="00647577" w:rsidRDefault="00AC7B9F">
            <w:pPr>
              <w:spacing w:before="1" w:line="280" w:lineRule="exact"/>
              <w:ind w:left="107" w:right="171"/>
              <w:rPr>
                <w:sz w:val="28"/>
                <w:szCs w:val="28"/>
              </w:rPr>
            </w:pPr>
            <w:r>
              <w:rPr>
                <w:w w:val="99"/>
              </w:rPr>
              <w:t>S</w:t>
            </w:r>
            <w:r>
              <w:rPr>
                <w:spacing w:val="-2"/>
                <w:w w:val="99"/>
              </w:rPr>
              <w:t>u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1"/>
                <w:w w:val="99"/>
              </w:rPr>
              <w:t>p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i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</w:rPr>
              <w:t>l</w:t>
            </w:r>
            <w:r>
              <w:t>ice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bo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ss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3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14:paraId="758D5ADC" w14:textId="77777777" w:rsidR="00647577" w:rsidRDefault="00647577">
            <w:pPr>
              <w:spacing w:before="8" w:line="100" w:lineRule="exact"/>
              <w:rPr>
                <w:sz w:val="11"/>
                <w:szCs w:val="11"/>
              </w:rPr>
            </w:pPr>
          </w:p>
          <w:p w14:paraId="4AE3B151" w14:textId="77777777" w:rsidR="00647577" w:rsidRDefault="00AC7B9F">
            <w:pPr>
              <w:ind w:left="234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 w14:paraId="4916F71B" w14:textId="77777777">
        <w:trPr>
          <w:trHeight w:hRule="exact" w:val="1123"/>
        </w:trPr>
        <w:tc>
          <w:tcPr>
            <w:tcW w:w="7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F795560" w14:textId="77777777" w:rsidR="00647577" w:rsidRDefault="00AC7B9F">
            <w:pPr>
              <w:spacing w:line="300" w:lineRule="exact"/>
              <w:ind w:left="196" w:right="195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7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CCD0B96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nt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ef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</w:p>
          <w:p w14:paraId="31422673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i/>
                <w:spacing w:val="-1"/>
                <w:sz w:val="28"/>
                <w:szCs w:val="28"/>
              </w:rPr>
              <w:t>f</w:t>
            </w:r>
            <w:r>
              <w:rPr>
                <w:i/>
                <w:spacing w:val="1"/>
                <w:sz w:val="28"/>
                <w:szCs w:val="28"/>
              </w:rPr>
              <w:t>o</w:t>
            </w:r>
            <w:r>
              <w:rPr>
                <w:i/>
                <w:spacing w:val="-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a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spacing w:val="-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other </w:t>
            </w:r>
            <w:r>
              <w:rPr>
                <w:spacing w:val="-1"/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 Pa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14:paraId="51C9E304" w14:textId="77777777" w:rsidR="00647577" w:rsidRDefault="00AC7B9F">
            <w:pPr>
              <w:spacing w:before="45"/>
              <w:ind w:left="249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 w14:paraId="11C99C11" w14:textId="77777777">
        <w:trPr>
          <w:trHeight w:hRule="exact" w:val="641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129ACE" w14:textId="77777777" w:rsidR="00647577" w:rsidRDefault="00AC7B9F">
            <w:pPr>
              <w:spacing w:line="280" w:lineRule="exact"/>
              <w:ind w:left="109" w:right="29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If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y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ns</w:t>
            </w:r>
            <w:r>
              <w:rPr>
                <w:i/>
                <w:spacing w:val="1"/>
                <w:w w:val="89"/>
                <w:sz w:val="28"/>
                <w:szCs w:val="28"/>
              </w:rPr>
              <w:t>w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3"/>
                <w:w w:val="89"/>
                <w:sz w:val="28"/>
                <w:szCs w:val="28"/>
              </w:rPr>
              <w:t>r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29"/>
                <w:sz w:val="28"/>
                <w:szCs w:val="28"/>
              </w:rPr>
              <w:t xml:space="preserve"> </w:t>
            </w:r>
            <w:r>
              <w:rPr>
                <w:b/>
                <w:w w:val="90"/>
                <w:sz w:val="28"/>
                <w:szCs w:val="28"/>
              </w:rPr>
              <w:t>YES</w:t>
            </w:r>
            <w:r>
              <w:rPr>
                <w:b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an</w:t>
            </w:r>
            <w:r>
              <w:rPr>
                <w:i/>
                <w:w w:val="88"/>
                <w:sz w:val="28"/>
                <w:szCs w:val="28"/>
              </w:rPr>
              <w:t>y</w:t>
            </w:r>
            <w:r>
              <w:rPr>
                <w:i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r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w w:val="88"/>
                <w:sz w:val="28"/>
                <w:szCs w:val="28"/>
              </w:rPr>
              <w:t>l</w:t>
            </w:r>
            <w:r>
              <w:rPr>
                <w:i/>
                <w:spacing w:val="-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f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h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q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ti</w:t>
            </w:r>
            <w:r>
              <w:rPr>
                <w:i/>
                <w:spacing w:val="1"/>
                <w:w w:val="89"/>
                <w:sz w:val="28"/>
                <w:szCs w:val="28"/>
              </w:rPr>
              <w:t>o</w:t>
            </w:r>
            <w:r>
              <w:rPr>
                <w:i/>
                <w:spacing w:val="2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s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.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iii</w:t>
            </w:r>
            <w:r>
              <w:rPr>
                <w:i/>
                <w:spacing w:val="1"/>
                <w:w w:val="89"/>
                <w:sz w:val="28"/>
                <w:szCs w:val="28"/>
              </w:rPr>
              <w:t>.</w:t>
            </w:r>
            <w:r>
              <w:rPr>
                <w:i/>
                <w:w w:val="89"/>
                <w:sz w:val="28"/>
                <w:szCs w:val="28"/>
              </w:rPr>
              <w:t>,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y</w:t>
            </w:r>
            <w:r>
              <w:rPr>
                <w:i/>
                <w:w w:val="89"/>
                <w:sz w:val="28"/>
                <w:szCs w:val="28"/>
              </w:rPr>
              <w:t>ou</w:t>
            </w:r>
            <w:r>
              <w:rPr>
                <w:i/>
                <w:spacing w:val="-20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as</w:t>
            </w:r>
            <w:r>
              <w:rPr>
                <w:i/>
                <w:spacing w:val="1"/>
                <w:w w:val="89"/>
                <w:sz w:val="28"/>
                <w:szCs w:val="28"/>
              </w:rPr>
              <w:t>k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2"/>
                <w:w w:val="89"/>
                <w:sz w:val="28"/>
                <w:szCs w:val="28"/>
              </w:rPr>
              <w:t>r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2"/>
                <w:w w:val="89"/>
                <w:sz w:val="28"/>
                <w:szCs w:val="28"/>
              </w:rPr>
              <w:t>v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de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</w:t>
            </w:r>
            <w:r>
              <w:rPr>
                <w:i/>
                <w:spacing w:val="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itt</w:t>
            </w:r>
            <w:r>
              <w:rPr>
                <w:i/>
                <w:spacing w:val="-2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 xml:space="preserve">n 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1"/>
                <w:w w:val="88"/>
                <w:sz w:val="28"/>
                <w:szCs w:val="28"/>
              </w:rPr>
              <w:t>x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s</w:t>
            </w:r>
            <w:r>
              <w:rPr>
                <w:i/>
                <w:spacing w:val="4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he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3"/>
                <w:w w:val="88"/>
                <w:sz w:val="28"/>
                <w:szCs w:val="28"/>
              </w:rPr>
              <w:t>r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m</w:t>
            </w:r>
            <w:r>
              <w:rPr>
                <w:i/>
                <w:spacing w:val="1"/>
                <w:w w:val="88"/>
                <w:sz w:val="28"/>
                <w:szCs w:val="28"/>
              </w:rPr>
              <w:t>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nces</w:t>
            </w:r>
            <w:r>
              <w:rPr>
                <w:i/>
                <w:spacing w:val="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l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d</w:t>
            </w:r>
            <w:r>
              <w:rPr>
                <w:i/>
                <w:spacing w:val="-1"/>
                <w:w w:val="88"/>
                <w:sz w:val="28"/>
                <w:szCs w:val="28"/>
              </w:rPr>
              <w:t>i</w:t>
            </w:r>
            <w:r>
              <w:rPr>
                <w:i/>
                <w:spacing w:val="2"/>
                <w:w w:val="88"/>
                <w:sz w:val="28"/>
                <w:szCs w:val="28"/>
              </w:rPr>
              <w:t>n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h</w:t>
            </w:r>
            <w:r>
              <w:rPr>
                <w:i/>
                <w:w w:val="88"/>
                <w:sz w:val="28"/>
                <w:szCs w:val="28"/>
              </w:rPr>
              <w:t>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2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k</w:t>
            </w:r>
            <w:r>
              <w:rPr>
                <w:i/>
                <w:spacing w:val="1"/>
                <w:w w:val="88"/>
                <w:sz w:val="28"/>
                <w:szCs w:val="28"/>
              </w:rPr>
              <w:t>e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7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1"/>
                <w:w w:val="88"/>
                <w:sz w:val="28"/>
                <w:szCs w:val="28"/>
              </w:rPr>
              <w:t>ns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0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w w:val="88"/>
                <w:sz w:val="28"/>
                <w:szCs w:val="28"/>
              </w:rPr>
              <w:t>y</w:t>
            </w:r>
            <w:r>
              <w:rPr>
                <w:i/>
                <w:spacing w:val="2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.</w:t>
            </w:r>
            <w:r>
              <w:rPr>
                <w:i/>
                <w:w w:val="88"/>
                <w:sz w:val="28"/>
                <w:szCs w:val="28"/>
              </w:rPr>
              <w:t>(At</w:t>
            </w:r>
            <w:r>
              <w:rPr>
                <w:i/>
                <w:spacing w:val="3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ach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a</w:t>
            </w:r>
            <w:r>
              <w:rPr>
                <w:i/>
                <w:spacing w:val="-21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sh</w:t>
            </w:r>
            <w:r>
              <w:rPr>
                <w:i/>
                <w:spacing w:val="1"/>
                <w:sz w:val="28"/>
                <w:szCs w:val="28"/>
              </w:rPr>
              <w:t>e</w:t>
            </w:r>
            <w:r>
              <w:rPr>
                <w:i/>
                <w:spacing w:val="-1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t)</w:t>
            </w:r>
          </w:p>
        </w:tc>
      </w:tr>
    </w:tbl>
    <w:p w14:paraId="7E74F9BC" w14:textId="77777777" w:rsidR="00647577" w:rsidRDefault="008E14F6">
      <w:pPr>
        <w:spacing w:line="420" w:lineRule="exact"/>
        <w:ind w:left="129"/>
        <w:rPr>
          <w:rFonts w:ascii="Calibri" w:eastAsia="Calibri" w:hAnsi="Calibri" w:cs="Calibri"/>
          <w:sz w:val="38"/>
          <w:szCs w:val="38"/>
        </w:rPr>
      </w:pPr>
      <w:r>
        <w:pict w14:anchorId="4707A67A">
          <v:group id="_x0000_s1120" style="position:absolute;left:0;text-align:left;margin-left:35.5pt;margin-top:-.85pt;width:532.6pt;height:24.05pt;z-index:-251661824;mso-position-horizontal-relative:page;mso-position-vertical-relative:text" coordorigin="710,-17" coordsize="10652,481">
            <v:group id="_x0000_s1121" style="position:absolute;left:720;top:-7;width:10632;height:461" coordorigin="720,-7" coordsize="10632,461">
              <v:shape id="_x0000_s1123" style="position:absolute;left:720;top:-7;width:10632;height:461" coordorigin="720,-7" coordsize="10632,461" path="m720,454r10632,l11352,-7,720,-7r,461xe" fillcolor="#acaaaa" stroked="f">
                <v:path arrowok="t"/>
              </v:shape>
              <v:shape id="_x0000_s1122" type="#_x0000_t75" style="position:absolute;left:720;top:-7;width:10632;height:461">
                <v:imagedata r:id="rId13" o:title=""/>
              </v:shape>
            </v:group>
            <w10:wrap anchorx="page"/>
          </v:group>
        </w:pict>
      </w:r>
      <w:r>
        <w:pict w14:anchorId="0B8A7B1A">
          <v:group id="_x0000_s1114" style="position:absolute;left:0;text-align:left;margin-left:84.7pt;margin-top:-112.55pt;width:159.35pt;height:16.8pt;z-index:-251660800;mso-position-horizontal-relative:page;mso-position-vertical-relative:text" coordorigin="1694,-2251" coordsize="3187,336">
            <v:shape id="_x0000_s1119" type="#_x0000_t75" style="position:absolute;left:1694;top:-2251;width:3187;height:336">
              <v:imagedata r:id="rId14" o:title=""/>
            </v:shape>
            <v:group id="_x0000_s1115" style="position:absolute;left:3417;top:-2190;width:448;height:193" coordorigin="3417,-2190" coordsize="448,193">
              <v:shape id="_x0000_s1118" style="position:absolute;left:3417;top:-2190;width:448;height:193" coordorigin="3417,-2190" coordsize="448,193" path="m3767,-2007r-26,l3729,-2013r5,14l3757,-1997r15,-1l3776,-2010r-9,3xe" fillcolor="black" stroked="f">
                <v:path arrowok="t"/>
              </v:shape>
              <v:shape id="_x0000_s1117" style="position:absolute;left:3417;top:-2190;width:448;height:193" coordorigin="3417,-2190" coordsize="448,193" path="m3490,-2001r,-5l3478,-2006r-6,-2l3466,-2012r-5,-4l3458,-2023r,-129l3597,-1997r5,l3602,-2161r1,-6l3608,-2177r6,-3l3629,-2182r,-5l3561,-2187r,5l3572,-2182r9,2l3585,-2174r4,4l3591,-2163r,91l3490,-2187r-73,l3417,-2182r6,l3428,-2181r4,2l3439,-2175r4,5l3447,-2165r,141l3445,-2017r-4,4l3436,-2008r-8,2l3417,-2006r,5l3490,-2001xe" fillcolor="black" stroked="f">
                <v:path arrowok="t"/>
              </v:shape>
              <v:shape id="_x0000_s1116" style="position:absolute;left:3417;top:-2190;width:448;height:193" coordorigin="3417,-2190" coordsize="448,193" path="m3812,-2008r16,-11l3842,-2033r15,-22l3863,-2074r2,-21l3864,-2111r-6,-20l3849,-2148r-14,-16l3816,-2177r-19,-8l3777,-2189r-22,-1l3754,-2190r-21,1l3713,-2184r-18,8l3679,-2164r-11,12l3657,-2135r-7,19l3648,-2095r,9l3652,-2066r8,18l3672,-2031r8,8l3696,-2011r18,8l3734,-1999r-5,-14l3721,-2023r-6,-9l3708,-2049r-4,-20l3703,-2093r,-4l3704,-2120r4,-19l3714,-2155r7,-9l3737,-2177r20,-4l3767,-2181r9,3l3784,-2173r8,5l3798,-2160r5,12l3807,-2136r3,20l3811,-2092r-1,12l3808,-2059r-5,17l3798,-2029r-6,9l3783,-2014r-7,4l3772,-1998r21,-3l3812,-2008xe" fillcolor="black" stroked="f">
                <v:path arrowok="t"/>
              </v:shape>
            </v:group>
            <w10:wrap anchorx="page"/>
          </v:group>
        </w:pict>
      </w:r>
      <w:r>
        <w:pict w14:anchorId="5AA153AF">
          <v:group id="_x0000_s1108" style="position:absolute;left:0;text-align:left;margin-left:85.3pt;margin-top:-55.65pt;width:159.35pt;height:16.7pt;z-index:-251659776;mso-position-horizontal-relative:page;mso-position-vertical-relative:text" coordorigin="1706,-1113" coordsize="3187,334">
            <v:shape id="_x0000_s1113" type="#_x0000_t75" style="position:absolute;left:1706;top:-1113;width:3187;height:334">
              <v:imagedata r:id="rId15" o:title=""/>
            </v:shape>
            <v:group id="_x0000_s1109" style="position:absolute;left:3432;top:-1057;width:448;height:193" coordorigin="3432,-1057" coordsize="448,193">
              <v:shape id="_x0000_s1112" style="position:absolute;left:3432;top:-1057;width:448;height:193" coordorigin="3432,-1057" coordsize="448,193" path="m3782,-874r-26,l3744,-880r5,14l3772,-864r14,-1l3790,-877r-8,3xe" fillcolor="black" stroked="f">
                <v:path arrowok="t"/>
              </v:shape>
              <v:shape id="_x0000_s1111" style="position:absolute;left:3432;top:-1057;width:448;height:193" coordorigin="3432,-1057" coordsize="448,193" path="m3504,-868r,-5l3492,-873r-6,-2l3481,-879r-6,-4l3473,-890r,-129l3611,-864r5,l3616,-1028r1,-6l3623,-1044r6,-3l3643,-1049r,-5l3575,-1054r,5l3587,-1049r8,2l3600,-1042r3,4l3605,-1030r,91l3504,-1054r-72,l3432,-1049r6,l3443,-1048r3,1l3453,-1042r4,5l3462,-1032r,141l3460,-884r-5,4l3451,-876r-8,2l3432,-873r,5l3504,-868xe" fillcolor="black" stroked="f">
                <v:path arrowok="t"/>
              </v:shape>
              <v:shape id="_x0000_s1110" style="position:absolute;left:3432;top:-1057;width:448;height:193" coordorigin="3432,-1057" coordsize="448,193" path="m3826,-876r17,-10l3857,-900r14,-22l3878,-941r2,-21l3878,-978r-5,-20l3863,-1015r-14,-16l3830,-1044r-18,-8l3792,-1056r-22,-1l3768,-1057r-21,1l3727,-1051r-17,8l3693,-1031r-11,12l3671,-1002r-6,19l3662,-962r1,9l3666,-933r8,18l3686,-898r8,8l3710,-879r18,8l3749,-866r-5,-14l3735,-890r-5,-9l3723,-916r-5,-20l3717,-961r,-3l3718,-987r4,-19l3729,-1022r6,-10l3751,-1044r21,-4l3782,-1048r9,2l3798,-1041r8,5l3813,-1027r5,12l3821,-1003r3,19l3825,-960r,13l3823,-926r-5,17l3813,-896r-7,9l3797,-881r-7,4l3786,-865r21,-4l3826,-876xe" fillcolor="black" stroked="f">
                <v:path arrowok="t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7"/>
          <w:position w:val="2"/>
          <w:sz w:val="38"/>
          <w:szCs w:val="38"/>
        </w:rPr>
        <w:t xml:space="preserve"> </w:t>
      </w:r>
      <w:r w:rsidR="00AC7B9F">
        <w:rPr>
          <w:rFonts w:ascii="Arial" w:eastAsia="Arial" w:hAnsi="Arial" w:cs="Arial"/>
          <w:b/>
          <w:position w:val="2"/>
          <w:sz w:val="38"/>
          <w:szCs w:val="38"/>
        </w:rPr>
        <w:t>–</w:t>
      </w:r>
      <w:r w:rsidR="00AC7B9F">
        <w:rPr>
          <w:rFonts w:ascii="Arial" w:eastAsia="Arial" w:hAnsi="Arial" w:cs="Arial"/>
          <w:b/>
          <w:spacing w:val="-20"/>
          <w:position w:val="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 xml:space="preserve">I                       </w:t>
      </w:r>
      <w:r w:rsidR="00AC7B9F">
        <w:rPr>
          <w:rFonts w:ascii="Calibri" w:eastAsia="Calibri" w:hAnsi="Calibri" w:cs="Calibri"/>
          <w:b/>
          <w:spacing w:val="27"/>
          <w:position w:val="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EDU</w:t>
      </w:r>
      <w:r w:rsidR="00AC7B9F"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ATION</w:t>
      </w:r>
    </w:p>
    <w:p w14:paraId="689D9F06" w14:textId="77777777" w:rsidR="00647577" w:rsidRDefault="00647577">
      <w:pPr>
        <w:spacing w:before="7"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2145F3BA" w14:textId="777777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01EAA198" w14:textId="77777777" w:rsidR="00647577" w:rsidRDefault="00AC7B9F">
            <w:pPr>
              <w:spacing w:line="300" w:lineRule="exact"/>
              <w:ind w:left="12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OST-G</w:t>
            </w:r>
            <w:r>
              <w:rPr>
                <w:b/>
                <w:spacing w:val="-1"/>
                <w:sz w:val="28"/>
                <w:szCs w:val="28"/>
              </w:rPr>
              <w:t>RAD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[Bar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pacing w:val="-3"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3"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LL</w:t>
            </w:r>
            <w:r>
              <w:rPr>
                <w:b/>
                <w:spacing w:val="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.D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7A69FFA0" w14:textId="77777777" w:rsidTr="00C41A25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A3E03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0DC9C6F" w14:textId="77777777" w:rsidR="00647577" w:rsidRDefault="00647577"/>
        </w:tc>
      </w:tr>
      <w:tr w:rsidR="00647577" w14:paraId="43FC3698" w14:textId="77777777" w:rsidTr="00490D1C">
        <w:trPr>
          <w:trHeight w:hRule="exact" w:val="389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808AE5" w14:textId="5942F091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112DC8">
              <w:rPr>
                <w:sz w:val="28"/>
                <w:szCs w:val="28"/>
              </w:rPr>
              <w:t xml:space="preserve"> </w:t>
            </w:r>
            <w:r w:rsidR="00C41A25">
              <w:rPr>
                <w:sz w:val="28"/>
                <w:szCs w:val="28"/>
              </w:rPr>
              <w:t>&amp;</w:t>
            </w:r>
            <w:r w:rsidR="00112DC8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5D5114" w14:textId="77777777" w:rsidR="00647577" w:rsidRDefault="00647577"/>
        </w:tc>
      </w:tr>
      <w:tr w:rsidR="00647577" w14:paraId="226BD828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DC74640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DEE7B5" w14:textId="77777777" w:rsidR="00647577" w:rsidRDefault="00647577"/>
        </w:tc>
      </w:tr>
      <w:tr w:rsidR="00647577" w14:paraId="32AB70E9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E50425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80E965F" w14:textId="77777777" w:rsidR="00647577" w:rsidRDefault="00647577"/>
        </w:tc>
      </w:tr>
      <w:tr w:rsidR="00647577" w14:paraId="459B4173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176F89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1ED340" w14:textId="77777777" w:rsidR="00647577" w:rsidRDefault="00647577"/>
        </w:tc>
      </w:tr>
      <w:tr w:rsidR="00647577" w14:paraId="56CF0604" w14:textId="77777777" w:rsidTr="00C41A25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2AB4B6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163A573" w14:textId="77777777" w:rsidR="00647577" w:rsidRDefault="00647577"/>
        </w:tc>
      </w:tr>
      <w:tr w:rsidR="00647577" w14:paraId="073B4B11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F26AE1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F215CD" w14:textId="77777777" w:rsidR="00647577" w:rsidRDefault="00647577"/>
        </w:tc>
      </w:tr>
    </w:tbl>
    <w:p w14:paraId="08BB8CBE" w14:textId="77777777" w:rsidR="00647577" w:rsidRDefault="00647577">
      <w:pPr>
        <w:spacing w:line="200" w:lineRule="exact"/>
      </w:pPr>
    </w:p>
    <w:p w14:paraId="1E130607" w14:textId="77777777" w:rsidR="00647577" w:rsidRDefault="0064757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41"/>
      </w:tblGrid>
      <w:tr w:rsidR="00647577" w14:paraId="5FDA0F68" w14:textId="77777777" w:rsidTr="00F84E0A">
        <w:trPr>
          <w:trHeight w:hRule="exact" w:val="334"/>
        </w:trPr>
        <w:tc>
          <w:tcPr>
            <w:tcW w:w="29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ADB0C70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7912FC" w14:textId="77777777" w:rsidR="00647577" w:rsidRDefault="00647577"/>
        </w:tc>
      </w:tr>
      <w:tr w:rsidR="00647577" w14:paraId="1F6A17A7" w14:textId="77777777" w:rsidTr="00490D1C">
        <w:trPr>
          <w:trHeight w:hRule="exact" w:val="389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8DFC05" w14:textId="384B452B" w:rsidR="00647577" w:rsidRDefault="00AC7B9F" w:rsidP="007D6CF4">
            <w:pPr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F84E0A">
              <w:rPr>
                <w:sz w:val="28"/>
                <w:szCs w:val="28"/>
              </w:rPr>
              <w:t xml:space="preserve"> &amp; </w:t>
            </w:r>
            <w:r w:rsidR="007D6CF4">
              <w:rPr>
                <w:sz w:val="28"/>
                <w:szCs w:val="28"/>
              </w:rPr>
              <w:t>City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10A3398" w14:textId="77777777" w:rsidR="00647577" w:rsidRDefault="00647577"/>
        </w:tc>
      </w:tr>
      <w:tr w:rsidR="00647577" w14:paraId="48A01F7D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41A157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7B57D99" w14:textId="77777777" w:rsidR="00647577" w:rsidRDefault="00647577"/>
        </w:tc>
      </w:tr>
      <w:tr w:rsidR="00647577" w14:paraId="76C7BFE2" w14:textId="77777777" w:rsidTr="00F84E0A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1E4CE2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C4D263" w14:textId="77777777" w:rsidR="00647577" w:rsidRDefault="00647577"/>
        </w:tc>
      </w:tr>
      <w:tr w:rsidR="00647577" w14:paraId="7E0C582E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19297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8591F23" w14:textId="77777777" w:rsidR="00647577" w:rsidRDefault="00647577"/>
        </w:tc>
      </w:tr>
      <w:tr w:rsidR="00647577" w14:paraId="7D94BC1E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A9FCE14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FB1A85D" w14:textId="77777777" w:rsidR="00647577" w:rsidRDefault="00647577"/>
        </w:tc>
      </w:tr>
      <w:tr w:rsidR="00647577" w14:paraId="222F4967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01BDE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DF8CF4" w14:textId="77777777" w:rsidR="00647577" w:rsidRDefault="00647577"/>
        </w:tc>
      </w:tr>
    </w:tbl>
    <w:p w14:paraId="0B1FC951" w14:textId="77777777" w:rsidR="00647577" w:rsidRDefault="00647577">
      <w:pPr>
        <w:spacing w:line="200" w:lineRule="exact"/>
      </w:pPr>
    </w:p>
    <w:p w14:paraId="5D7AD42F" w14:textId="77777777" w:rsidR="00647577" w:rsidRDefault="0064757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25A92582" w14:textId="777777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C2AEBE9" w14:textId="77777777" w:rsidR="00647577" w:rsidRDefault="00AC7B9F">
            <w:pPr>
              <w:spacing w:line="280" w:lineRule="exact"/>
              <w:ind w:left="157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ND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-G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AD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[LLB, BSc,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etc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1E744280" w14:textId="77777777" w:rsidTr="00F84E0A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10BA3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DC52048" w14:textId="77777777" w:rsidR="00647577" w:rsidRDefault="00647577"/>
        </w:tc>
      </w:tr>
      <w:tr w:rsidR="00647577" w14:paraId="00C8839B" w14:textId="77777777" w:rsidTr="00F84E0A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D27E1E5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E11ED47" w14:textId="77777777" w:rsidR="00647577" w:rsidRDefault="00647577"/>
        </w:tc>
      </w:tr>
      <w:tr w:rsidR="00647577" w14:paraId="099534C4" w14:textId="77777777" w:rsidTr="00490D1C">
        <w:trPr>
          <w:trHeight w:hRule="exact" w:val="353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6D7760" w14:textId="4EF3466F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F84E0A">
              <w:rPr>
                <w:sz w:val="28"/>
                <w:szCs w:val="28"/>
              </w:rPr>
              <w:t xml:space="preserve"> &amp;</w:t>
            </w:r>
            <w:r w:rsidR="007D6CF4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895BD8" w14:textId="77777777" w:rsidR="00647577" w:rsidRDefault="00647577"/>
        </w:tc>
      </w:tr>
      <w:tr w:rsidR="00647577" w14:paraId="2FA2CDEC" w14:textId="77777777" w:rsidTr="00F84E0A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C160361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8C7CF7" w14:textId="77777777" w:rsidR="00647577" w:rsidRDefault="00647577"/>
        </w:tc>
      </w:tr>
      <w:tr w:rsidR="00647577" w14:paraId="252C40A2" w14:textId="77777777" w:rsidTr="00F84E0A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C2A76F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9E18DA" w14:textId="77777777" w:rsidR="00647577" w:rsidRDefault="00647577"/>
        </w:tc>
      </w:tr>
      <w:tr w:rsidR="00647577" w14:paraId="1C6D9DEC" w14:textId="77777777" w:rsidTr="00F84E0A">
        <w:trPr>
          <w:trHeight w:hRule="exact" w:val="898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B84DBC" w14:textId="77777777"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128AF8B2" w14:textId="77777777"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14:paraId="78737E81" w14:textId="77777777"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C923C3" w14:textId="77777777" w:rsidR="00647577" w:rsidRDefault="00647577"/>
        </w:tc>
      </w:tr>
    </w:tbl>
    <w:p w14:paraId="3450356A" w14:textId="77777777" w:rsidR="00647577" w:rsidRDefault="00647577">
      <w:pPr>
        <w:sectPr w:rsidR="00647577">
          <w:pgSz w:w="11920" w:h="16840"/>
          <w:pgMar w:top="820" w:right="460" w:bottom="280" w:left="620" w:header="631" w:footer="1014" w:gutter="0"/>
          <w:cols w:space="720"/>
        </w:sectPr>
      </w:pPr>
    </w:p>
    <w:p w14:paraId="041DE35A" w14:textId="77777777" w:rsidR="00647577" w:rsidRDefault="00647577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7E60A4B0" w14:textId="777777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09A79DE2" w14:textId="77777777" w:rsidR="00647577" w:rsidRDefault="00AC7B9F">
            <w:pPr>
              <w:spacing w:line="280" w:lineRule="exact"/>
              <w:ind w:left="2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INTE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spacing w:val="7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.,</w:t>
            </w:r>
            <w:r>
              <w:rPr>
                <w:b/>
                <w:spacing w:val="-1"/>
                <w:sz w:val="28"/>
                <w:szCs w:val="28"/>
              </w:rPr>
              <w:t xml:space="preserve"> F.</w:t>
            </w:r>
            <w:r>
              <w:rPr>
                <w:b/>
                <w:sz w:val="28"/>
                <w:szCs w:val="28"/>
              </w:rPr>
              <w:t>Sc.</w:t>
            </w:r>
            <w:r>
              <w:rPr>
                <w:b/>
                <w:spacing w:val="-1"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pacing w:val="2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</w:t>
            </w:r>
            <w:r>
              <w:rPr>
                <w:b/>
                <w:i/>
                <w:spacing w:val="1"/>
                <w:sz w:val="29"/>
                <w:szCs w:val="29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5C110BBC" w14:textId="77777777" w:rsidTr="00B21D13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C9AFFF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15B0664" w14:textId="77777777" w:rsidR="00647577" w:rsidRDefault="00647577"/>
        </w:tc>
      </w:tr>
      <w:tr w:rsidR="00647577" w14:paraId="2E508CEC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4FC0A3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215898" w14:textId="77777777" w:rsidR="00647577" w:rsidRDefault="00647577"/>
        </w:tc>
      </w:tr>
      <w:tr w:rsidR="00647577" w14:paraId="7A66300B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33AFB12" w14:textId="501F0893" w:rsidR="00647577" w:rsidRDefault="00AC7B9F" w:rsidP="00B21D13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B21D13">
              <w:rPr>
                <w:sz w:val="28"/>
                <w:szCs w:val="28"/>
              </w:rPr>
              <w:t xml:space="preserve"> &amp;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BECA5D" w14:textId="77777777" w:rsidR="00647577" w:rsidRDefault="00647577"/>
        </w:tc>
      </w:tr>
      <w:tr w:rsidR="00647577" w14:paraId="43BA718F" w14:textId="77777777" w:rsidTr="00B21D13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D4E032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4DC551F" w14:textId="77777777" w:rsidR="00647577" w:rsidRDefault="00647577"/>
        </w:tc>
      </w:tr>
      <w:tr w:rsidR="00647577" w14:paraId="31C86B5B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2A358F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9993D0" w14:textId="77777777" w:rsidR="00647577" w:rsidRDefault="00647577"/>
        </w:tc>
      </w:tr>
      <w:tr w:rsidR="00647577" w14:paraId="7134B58F" w14:textId="77777777" w:rsidTr="00B21D13">
        <w:trPr>
          <w:trHeight w:hRule="exact" w:val="900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CB3EE6" w14:textId="77777777"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4038EA47" w14:textId="77777777"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14:paraId="62806ED9" w14:textId="77777777"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429587D" w14:textId="77777777" w:rsidR="00647577" w:rsidRDefault="00647577"/>
        </w:tc>
      </w:tr>
    </w:tbl>
    <w:p w14:paraId="0E261C6C" w14:textId="77777777" w:rsidR="00647577" w:rsidRDefault="00647577">
      <w:pPr>
        <w:spacing w:line="200" w:lineRule="exact"/>
      </w:pPr>
    </w:p>
    <w:p w14:paraId="671D1D3F" w14:textId="77777777" w:rsidR="00647577" w:rsidRDefault="00647577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58A7B68F" w14:textId="777777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62F7D4B3" w14:textId="77777777" w:rsidR="00647577" w:rsidRDefault="00AC7B9F">
            <w:pPr>
              <w:spacing w:line="280" w:lineRule="exact"/>
              <w:ind w:left="1223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HOOL 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CU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-LE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3D42EF59" w14:textId="77777777" w:rsidTr="00176947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5137C7E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79BC0DE" w14:textId="77777777" w:rsidR="00647577" w:rsidRDefault="00647577"/>
        </w:tc>
      </w:tr>
      <w:tr w:rsidR="00647577" w14:paraId="6966B9A9" w14:textId="77777777" w:rsidTr="00176947">
        <w:trPr>
          <w:trHeight w:hRule="exact" w:val="329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E4F5FC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BD976B" w14:textId="77777777" w:rsidR="00647577" w:rsidRDefault="00647577"/>
        </w:tc>
      </w:tr>
      <w:tr w:rsidR="00647577" w14:paraId="5C4E3534" w14:textId="77777777" w:rsidTr="00176947">
        <w:trPr>
          <w:trHeight w:hRule="exact" w:val="398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ED87C6" w14:textId="0C89E93B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176947">
              <w:rPr>
                <w:sz w:val="28"/>
                <w:szCs w:val="28"/>
              </w:rPr>
              <w:t xml:space="preserve"> &amp;</w:t>
            </w:r>
            <w:r w:rsidR="0092067B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77E88AD" w14:textId="77777777" w:rsidR="00647577" w:rsidRDefault="00647577"/>
        </w:tc>
      </w:tr>
      <w:tr w:rsidR="00647577" w14:paraId="122CE6AE" w14:textId="77777777" w:rsidTr="00176947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F5BFC5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ED218D" w14:textId="77777777" w:rsidR="00647577" w:rsidRDefault="00647577"/>
        </w:tc>
      </w:tr>
      <w:tr w:rsidR="00647577" w14:paraId="0AE1E4E0" w14:textId="77777777" w:rsidTr="00176947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F9A6D7D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672ACD" w14:textId="77777777" w:rsidR="00647577" w:rsidRDefault="00647577"/>
        </w:tc>
      </w:tr>
      <w:tr w:rsidR="00647577" w14:paraId="49F8C08F" w14:textId="77777777" w:rsidTr="00176947">
        <w:trPr>
          <w:trHeight w:hRule="exact" w:val="1195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7161628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455CB986" w14:textId="77777777" w:rsidR="00647577" w:rsidRDefault="00AC7B9F">
            <w:pPr>
              <w:spacing w:line="280" w:lineRule="exact"/>
              <w:ind w:left="109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- 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461DFA" w14:textId="77777777" w:rsidR="00647577" w:rsidRDefault="00647577"/>
        </w:tc>
      </w:tr>
    </w:tbl>
    <w:p w14:paraId="67000563" w14:textId="77777777" w:rsidR="00647577" w:rsidRDefault="00AC7B9F">
      <w:pPr>
        <w:spacing w:before="75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ace</w:t>
      </w:r>
      <w:r>
        <w:rPr>
          <w:rFonts w:ascii="Calibri" w:eastAsia="Calibri" w:hAnsi="Calibri" w:cs="Calibri"/>
          <w:i/>
          <w:spacing w:val="6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lo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for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ny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add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gr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s)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or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ual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n(s)</w:t>
      </w:r>
      <w:r>
        <w:rPr>
          <w:rFonts w:ascii="Calibri" w:eastAsia="Calibri" w:hAnsi="Calibri" w:cs="Calibri"/>
          <w:i/>
          <w:spacing w:val="10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 xml:space="preserve">ot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ab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</w:p>
    <w:p w14:paraId="06DBA632" w14:textId="77777777" w:rsidR="00647577" w:rsidRDefault="00647577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41"/>
      </w:tblGrid>
      <w:tr w:rsidR="00647577" w14:paraId="34A204CE" w14:textId="77777777" w:rsidTr="00742404">
        <w:trPr>
          <w:trHeight w:hRule="exact" w:val="336"/>
        </w:trPr>
        <w:tc>
          <w:tcPr>
            <w:tcW w:w="29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838FF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9372C0E" w14:textId="77777777" w:rsidR="00647577" w:rsidRDefault="00647577"/>
        </w:tc>
      </w:tr>
      <w:tr w:rsidR="00647577" w14:paraId="2C628970" w14:textId="77777777" w:rsidTr="00742404">
        <w:trPr>
          <w:trHeight w:hRule="exact" w:val="322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9F260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281E607" w14:textId="77777777" w:rsidR="00647577" w:rsidRDefault="00647577"/>
        </w:tc>
      </w:tr>
      <w:tr w:rsidR="00647577" w14:paraId="42901A7E" w14:textId="77777777" w:rsidTr="00742404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3F60EE" w14:textId="1BCCA3BE" w:rsidR="00647577" w:rsidRPr="00F930AE" w:rsidRDefault="000E1B2F" w:rsidP="00F9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7B9F" w:rsidRPr="00F930AE">
              <w:rPr>
                <w:sz w:val="28"/>
                <w:szCs w:val="28"/>
              </w:rPr>
              <w:t>I</w:t>
            </w:r>
            <w:r w:rsidR="00AC7B9F" w:rsidRPr="00F930AE">
              <w:rPr>
                <w:spacing w:val="1"/>
                <w:sz w:val="28"/>
                <w:szCs w:val="28"/>
              </w:rPr>
              <w:t>n</w:t>
            </w:r>
            <w:r w:rsidR="00AC7B9F" w:rsidRPr="00F930AE">
              <w:rPr>
                <w:spacing w:val="-1"/>
                <w:sz w:val="28"/>
                <w:szCs w:val="28"/>
              </w:rPr>
              <w:t>st</w:t>
            </w:r>
            <w:r w:rsidR="00AC7B9F" w:rsidRPr="00F930AE">
              <w:rPr>
                <w:spacing w:val="1"/>
                <w:sz w:val="28"/>
                <w:szCs w:val="28"/>
              </w:rPr>
              <w:t>i</w:t>
            </w:r>
            <w:r w:rsidR="00AC7B9F" w:rsidRPr="00F930AE">
              <w:rPr>
                <w:spacing w:val="-1"/>
                <w:sz w:val="28"/>
                <w:szCs w:val="28"/>
              </w:rPr>
              <w:t>t</w:t>
            </w:r>
            <w:r w:rsidR="00AC7B9F" w:rsidRPr="00F930AE">
              <w:rPr>
                <w:spacing w:val="1"/>
                <w:sz w:val="28"/>
                <w:szCs w:val="28"/>
              </w:rPr>
              <w:t>u</w:t>
            </w:r>
            <w:r w:rsidR="00AC7B9F" w:rsidRPr="00F930AE">
              <w:rPr>
                <w:spacing w:val="-1"/>
                <w:sz w:val="28"/>
                <w:szCs w:val="28"/>
              </w:rPr>
              <w:t>ti</w:t>
            </w:r>
            <w:r w:rsidR="00AC7B9F" w:rsidRPr="00F930AE">
              <w:rPr>
                <w:spacing w:val="1"/>
                <w:sz w:val="28"/>
                <w:szCs w:val="28"/>
              </w:rPr>
              <w:t>o</w:t>
            </w:r>
            <w:r w:rsidR="00AC7B9F" w:rsidRPr="00F930AE">
              <w:rPr>
                <w:sz w:val="28"/>
                <w:szCs w:val="28"/>
              </w:rPr>
              <w:t>n</w:t>
            </w:r>
            <w:r w:rsidR="00AC7B9F" w:rsidRPr="00F930AE">
              <w:rPr>
                <w:spacing w:val="1"/>
                <w:sz w:val="28"/>
                <w:szCs w:val="28"/>
              </w:rPr>
              <w:t xml:space="preserve"> </w:t>
            </w:r>
            <w:r w:rsidR="00AC7B9F" w:rsidRPr="00F930AE">
              <w:rPr>
                <w:spacing w:val="-2"/>
                <w:sz w:val="28"/>
                <w:szCs w:val="28"/>
              </w:rPr>
              <w:t>N</w:t>
            </w:r>
            <w:r w:rsidR="00AC7B9F" w:rsidRPr="00F930AE">
              <w:rPr>
                <w:sz w:val="28"/>
                <w:szCs w:val="28"/>
              </w:rPr>
              <w:t>a</w:t>
            </w:r>
            <w:r w:rsidR="00AC7B9F" w:rsidRPr="00F930AE">
              <w:rPr>
                <w:spacing w:val="-5"/>
                <w:sz w:val="28"/>
                <w:szCs w:val="28"/>
              </w:rPr>
              <w:t>m</w:t>
            </w:r>
            <w:r w:rsidR="00AC7B9F" w:rsidRPr="00F930AE">
              <w:rPr>
                <w:sz w:val="28"/>
                <w:szCs w:val="28"/>
              </w:rPr>
              <w:t>e</w:t>
            </w:r>
            <w:r w:rsidR="00742404" w:rsidRPr="00F930AE">
              <w:rPr>
                <w:sz w:val="28"/>
                <w:szCs w:val="28"/>
              </w:rPr>
              <w:t xml:space="preserve"> &amp; City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768319" w14:textId="77777777" w:rsidR="00647577" w:rsidRDefault="00647577"/>
        </w:tc>
      </w:tr>
      <w:tr w:rsidR="00647577" w14:paraId="28B0F138" w14:textId="77777777" w:rsidTr="00742404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552765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6D51C71" w14:textId="77777777" w:rsidR="00647577" w:rsidRDefault="00647577"/>
        </w:tc>
      </w:tr>
      <w:tr w:rsidR="00647577" w14:paraId="4744CA1E" w14:textId="77777777" w:rsidTr="00742404">
        <w:trPr>
          <w:trHeight w:hRule="exact" w:val="322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22C6D7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32E33E" w14:textId="77777777" w:rsidR="00647577" w:rsidRDefault="00647577"/>
        </w:tc>
      </w:tr>
      <w:tr w:rsidR="00647577" w14:paraId="35D5D4D6" w14:textId="77777777" w:rsidTr="00742404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50ABFD5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86E2D89" w14:textId="77777777" w:rsidR="00647577" w:rsidRDefault="00647577"/>
        </w:tc>
      </w:tr>
      <w:tr w:rsidR="00647577" w14:paraId="556B4435" w14:textId="77777777" w:rsidTr="00742404">
        <w:trPr>
          <w:trHeight w:hRule="exact" w:val="118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752D727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7014E2F5" w14:textId="77777777" w:rsidR="00647577" w:rsidRDefault="00AC7B9F">
            <w:pPr>
              <w:spacing w:before="29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14:paraId="6C53D181" w14:textId="77777777" w:rsidR="00647577" w:rsidRDefault="00AC7B9F">
            <w:pPr>
              <w:spacing w:before="4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14:paraId="66992F7B" w14:textId="77777777" w:rsidR="00647577" w:rsidRDefault="00AC7B9F">
            <w:pPr>
              <w:spacing w:before="42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DBF77FF" w14:textId="77777777" w:rsidR="00647577" w:rsidRDefault="00647577"/>
        </w:tc>
      </w:tr>
    </w:tbl>
    <w:p w14:paraId="0F24858A" w14:textId="77777777" w:rsidR="00647577" w:rsidRDefault="00AC7B9F">
      <w:pPr>
        <w:spacing w:line="200" w:lineRule="exact"/>
        <w:ind w:left="100"/>
        <w:sectPr w:rsidR="00647577">
          <w:pgSz w:w="11920" w:h="16840"/>
          <w:pgMar w:top="820" w:right="460" w:bottom="280" w:left="620" w:header="631" w:footer="1014" w:gutter="0"/>
          <w:cols w:space="720"/>
        </w:sectPr>
      </w:pPr>
      <w:r>
        <w:rPr>
          <w:i/>
        </w:rPr>
        <w:t>* Extra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Sh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tt</w:t>
      </w:r>
      <w:r>
        <w:rPr>
          <w:i/>
          <w:spacing w:val="1"/>
        </w:rPr>
        <w:t>a</w:t>
      </w:r>
      <w:r>
        <w:rPr>
          <w:i/>
        </w:rPr>
        <w:t>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iven</w:t>
      </w:r>
      <w:r>
        <w:rPr>
          <w:i/>
          <w:spacing w:val="-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 xml:space="preserve">t </w:t>
      </w:r>
      <w:r>
        <w:rPr>
          <w:i/>
          <w:spacing w:val="-2"/>
        </w:rPr>
        <w:t>(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)</w:t>
      </w:r>
    </w:p>
    <w:p w14:paraId="0723C246" w14:textId="77777777" w:rsidR="00647577" w:rsidRDefault="00647577">
      <w:pPr>
        <w:spacing w:before="8" w:line="160" w:lineRule="exact"/>
        <w:rPr>
          <w:sz w:val="17"/>
          <w:szCs w:val="17"/>
        </w:rPr>
      </w:pPr>
    </w:p>
    <w:p w14:paraId="01E0A152" w14:textId="77777777" w:rsidR="00647577" w:rsidRDefault="00647577">
      <w:pPr>
        <w:spacing w:line="200" w:lineRule="exact"/>
      </w:pPr>
    </w:p>
    <w:p w14:paraId="21996882" w14:textId="77777777" w:rsidR="00647577" w:rsidRDefault="00647577">
      <w:pPr>
        <w:spacing w:line="200" w:lineRule="exact"/>
      </w:pPr>
    </w:p>
    <w:p w14:paraId="154B1308" w14:textId="77777777" w:rsidR="00647577" w:rsidRDefault="008E14F6">
      <w:pPr>
        <w:spacing w:before="5"/>
        <w:ind w:left="129"/>
        <w:rPr>
          <w:rFonts w:ascii="Calibri" w:eastAsia="Calibri" w:hAnsi="Calibri" w:cs="Calibri"/>
          <w:sz w:val="38"/>
          <w:szCs w:val="38"/>
        </w:rPr>
      </w:pPr>
      <w:r>
        <w:pict w14:anchorId="7A144619">
          <v:group id="_x0000_s1104" style="position:absolute;left:0;text-align:left;margin-left:35.55pt;margin-top:1.5pt;width:527.3pt;height:24.05pt;z-index:-251658752;mso-position-horizontal-relative:page" coordorigin="711,30" coordsize="10546,481">
            <v:group id="_x0000_s1105" style="position:absolute;left:721;top:40;width:10526;height:461" coordorigin="721,40" coordsize="10526,461">
              <v:shape id="_x0000_s1107" style="position:absolute;left:721;top:40;width:10526;height:461" coordorigin="721,40" coordsize="10526,461" path="m721,501r10526,l11247,40,721,40r,461xe" fillcolor="#acaaaa" stroked="f">
                <v:path arrowok="t"/>
              </v:shape>
              <v:shape id="_x0000_s1106" type="#_x0000_t75" style="position:absolute;left:720;top:40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V                        </w:t>
      </w:r>
      <w:r w:rsidR="00AC7B9F">
        <w:rPr>
          <w:rFonts w:ascii="Calibri" w:eastAsia="Calibri" w:hAnsi="Calibri" w:cs="Calibri"/>
          <w:b/>
          <w:spacing w:val="69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EMPLO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Y</w:t>
      </w:r>
      <w:r w:rsidR="00AC7B9F">
        <w:rPr>
          <w:rFonts w:ascii="Calibri" w:eastAsia="Calibri" w:hAnsi="Calibri" w:cs="Calibri"/>
          <w:b/>
          <w:sz w:val="38"/>
          <w:szCs w:val="38"/>
        </w:rPr>
        <w:t>ME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 w:rsidR="00AC7B9F">
        <w:rPr>
          <w:rFonts w:ascii="Calibri" w:eastAsia="Calibri" w:hAnsi="Calibri" w:cs="Calibri"/>
          <w:b/>
          <w:sz w:val="38"/>
          <w:szCs w:val="38"/>
        </w:rPr>
        <w:t>T</w:t>
      </w:r>
    </w:p>
    <w:p w14:paraId="7C25CF2D" w14:textId="77777777" w:rsidR="00647577" w:rsidRDefault="00647577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465"/>
      </w:tblGrid>
      <w:tr w:rsidR="00647577" w14:paraId="34DC1659" w14:textId="77777777">
        <w:trPr>
          <w:trHeight w:hRule="exact" w:val="413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5189F72B" w14:textId="77777777" w:rsidR="00647577" w:rsidRDefault="00AC7B9F">
            <w:pPr>
              <w:spacing w:line="300" w:lineRule="exact"/>
              <w:ind w:left="3451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E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LO</w:t>
            </w:r>
            <w:r>
              <w:rPr>
                <w:b/>
                <w:spacing w:val="-1"/>
                <w:sz w:val="28"/>
                <w:szCs w:val="28"/>
              </w:rPr>
              <w:t>YM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 w14:paraId="59F9F6F7" w14:textId="77777777">
        <w:trPr>
          <w:trHeight w:hRule="exact" w:val="422"/>
        </w:trPr>
        <w:tc>
          <w:tcPr>
            <w:tcW w:w="29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A52131E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9B46E58" w14:textId="77777777" w:rsidR="00647577" w:rsidRDefault="00647577"/>
        </w:tc>
      </w:tr>
      <w:tr w:rsidR="00647577" w14:paraId="6E58FAB7" w14:textId="77777777">
        <w:trPr>
          <w:trHeight w:hRule="exact" w:val="415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84492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EF66A4E" w14:textId="77777777" w:rsidR="00647577" w:rsidRDefault="00647577"/>
        </w:tc>
      </w:tr>
      <w:tr w:rsidR="00647577" w14:paraId="44EFBF5A" w14:textId="77777777">
        <w:trPr>
          <w:trHeight w:hRule="exact" w:val="61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6972A27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5038F4C1" w14:textId="77777777" w:rsidR="00647577" w:rsidRDefault="00AC7B9F">
            <w:pPr>
              <w:spacing w:line="280" w:lineRule="exact"/>
              <w:ind w:left="109" w:right="-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412811B" w14:textId="77777777" w:rsidR="00647577" w:rsidRDefault="00647577"/>
        </w:tc>
      </w:tr>
      <w:tr w:rsidR="00A9632A" w14:paraId="6DB822B8" w14:textId="77777777" w:rsidTr="00A9632A">
        <w:trPr>
          <w:trHeight w:hRule="exact" w:val="443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235F57" w14:textId="4E4C0A62" w:rsidR="00A9632A" w:rsidRDefault="004B6DE1">
            <w:pPr>
              <w:spacing w:line="300" w:lineRule="exact"/>
              <w:ind w:left="109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B0D7116" w14:textId="77777777" w:rsidR="00A9632A" w:rsidRDefault="00A9632A"/>
        </w:tc>
      </w:tr>
      <w:tr w:rsidR="00647577" w14:paraId="24A1EFEC" w14:textId="77777777">
        <w:trPr>
          <w:trHeight w:hRule="exact" w:val="43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C8CB1AB" w14:textId="769F09E8" w:rsidR="00647577" w:rsidRDefault="004B6DE1" w:rsidP="004B6DE1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Nature of Employment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88BC04" w14:textId="77777777" w:rsidR="00647577" w:rsidRDefault="00647577"/>
        </w:tc>
      </w:tr>
      <w:tr w:rsidR="00647577" w14:paraId="01006627" w14:textId="77777777" w:rsidTr="00DC4634">
        <w:trPr>
          <w:trHeight w:hRule="exact" w:val="146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37DFDFC" w14:textId="77777777" w:rsidR="00647577" w:rsidRDefault="00647577">
            <w:pPr>
              <w:spacing w:before="14" w:line="22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38590CD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10E3CF" w14:textId="77777777" w:rsidR="00647577" w:rsidRDefault="00647577"/>
        </w:tc>
      </w:tr>
    </w:tbl>
    <w:p w14:paraId="075B93A7" w14:textId="77777777" w:rsidR="00647577" w:rsidRPr="00DC4634" w:rsidRDefault="00647577">
      <w:pPr>
        <w:spacing w:before="11" w:line="280" w:lineRule="exact"/>
        <w:rPr>
          <w:sz w:val="18"/>
          <w:szCs w:val="1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 w14:paraId="63DF4FC9" w14:textId="77777777">
        <w:trPr>
          <w:trHeight w:hRule="exact" w:val="624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5F3C2AF5" w14:textId="77777777" w:rsidR="00647577" w:rsidRDefault="00AC7B9F">
            <w:pPr>
              <w:spacing w:line="300" w:lineRule="exact"/>
              <w:ind w:left="2370" w:right="236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(LE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&amp;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ON-LEG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position w:val="9"/>
                <w:sz w:val="17"/>
                <w:szCs w:val="17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14:paraId="2248F4AD" w14:textId="77777777" w:rsidR="00647577" w:rsidRDefault="00AC7B9F">
            <w:pPr>
              <w:spacing w:before="55"/>
              <w:ind w:left="2847" w:right="2856"/>
              <w:jc w:val="center"/>
            </w:pPr>
            <w:r>
              <w:rPr>
                <w:spacing w:val="-1"/>
              </w:rPr>
              <w:t>C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teer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ate.</w:t>
            </w:r>
          </w:p>
        </w:tc>
      </w:tr>
      <w:tr w:rsidR="00647577" w14:paraId="63EF583E" w14:textId="777777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904C20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694C251" w14:textId="77777777" w:rsidR="00647577" w:rsidRDefault="00647577"/>
        </w:tc>
      </w:tr>
      <w:tr w:rsidR="00647577" w14:paraId="06A9FC10" w14:textId="77777777">
        <w:trPr>
          <w:trHeight w:hRule="exact" w:val="415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1932E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C32688" w14:textId="77777777" w:rsidR="00647577" w:rsidRDefault="00647577"/>
        </w:tc>
      </w:tr>
      <w:tr w:rsidR="00647577" w14:paraId="1BAA2331" w14:textId="777777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379E5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6AC18594" w14:textId="77777777"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D2E7E25" w14:textId="77777777" w:rsidR="00647577" w:rsidRDefault="00647577"/>
        </w:tc>
      </w:tr>
      <w:tr w:rsidR="00647577" w14:paraId="7A767E1B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14C8C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680436" w14:textId="77777777" w:rsidR="00647577" w:rsidRDefault="00647577"/>
        </w:tc>
      </w:tr>
      <w:tr w:rsidR="005718ED" w14:paraId="118A0F4E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C98C88F" w14:textId="4511D547" w:rsidR="005718ED" w:rsidRDefault="003D0BA6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Employment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52DA35" w14:textId="77777777" w:rsidR="005718ED" w:rsidRDefault="005718ED"/>
        </w:tc>
      </w:tr>
      <w:tr w:rsidR="00647577" w14:paraId="79E6CADA" w14:textId="77777777" w:rsidTr="00DC4634">
        <w:trPr>
          <w:trHeight w:hRule="exact" w:val="1298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2ED0C0A1" w14:textId="77777777" w:rsidR="00647577" w:rsidRDefault="00647577">
            <w:pPr>
              <w:spacing w:line="200" w:lineRule="exact"/>
            </w:pPr>
          </w:p>
          <w:p w14:paraId="197AACD8" w14:textId="77777777" w:rsidR="00647577" w:rsidRDefault="00647577">
            <w:pPr>
              <w:spacing w:line="200" w:lineRule="exact"/>
            </w:pPr>
          </w:p>
          <w:p w14:paraId="12459178" w14:textId="77777777" w:rsidR="00647577" w:rsidRDefault="00647577">
            <w:pPr>
              <w:spacing w:before="2" w:line="200" w:lineRule="exact"/>
            </w:pPr>
          </w:p>
          <w:p w14:paraId="11EA6883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68B81ABE" w14:textId="77777777" w:rsidR="00647577" w:rsidRDefault="00647577"/>
        </w:tc>
      </w:tr>
    </w:tbl>
    <w:p w14:paraId="13405ECD" w14:textId="77777777" w:rsidR="00647577" w:rsidRDefault="00647577">
      <w:pPr>
        <w:spacing w:before="4" w:line="240" w:lineRule="exact"/>
        <w:rPr>
          <w:sz w:val="14"/>
          <w:szCs w:val="14"/>
        </w:rPr>
      </w:pPr>
    </w:p>
    <w:p w14:paraId="15E9EB80" w14:textId="77777777" w:rsidR="00546085" w:rsidRPr="00DC4634" w:rsidRDefault="00546085">
      <w:pPr>
        <w:spacing w:before="4" w:line="240" w:lineRule="exact"/>
        <w:rPr>
          <w:sz w:val="14"/>
          <w:szCs w:val="1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 w14:paraId="42560A86" w14:textId="777777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818BE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E0136D" w14:textId="77777777" w:rsidR="00647577" w:rsidRDefault="00647577"/>
        </w:tc>
      </w:tr>
      <w:tr w:rsidR="00647577" w14:paraId="154D5BB3" w14:textId="77777777">
        <w:trPr>
          <w:trHeight w:hRule="exact" w:val="416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9DE8CE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D11632" w14:textId="77777777" w:rsidR="00647577" w:rsidRDefault="00647577"/>
        </w:tc>
      </w:tr>
      <w:tr w:rsidR="00647577" w14:paraId="7271DC8E" w14:textId="777777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3C3AC35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14B2405A" w14:textId="77777777"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5B8108" w14:textId="77777777" w:rsidR="00647577" w:rsidRDefault="00647577"/>
        </w:tc>
      </w:tr>
      <w:tr w:rsidR="00647577" w14:paraId="68FFA062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272CD3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AEF4A3C" w14:textId="77777777" w:rsidR="00647577" w:rsidRDefault="00647577"/>
        </w:tc>
      </w:tr>
      <w:tr w:rsidR="003D0BA6" w14:paraId="53E314A5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724C245" w14:textId="6BBDE684" w:rsidR="003D0BA6" w:rsidRDefault="003D0BA6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Nature of </w:t>
            </w:r>
            <w:r w:rsidR="001E1489">
              <w:rPr>
                <w:sz w:val="28"/>
                <w:szCs w:val="28"/>
              </w:rPr>
              <w:t>Employment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83DBF5C" w14:textId="77777777" w:rsidR="003D0BA6" w:rsidRDefault="003D0BA6"/>
        </w:tc>
      </w:tr>
      <w:tr w:rsidR="00647577" w14:paraId="030464DB" w14:textId="77777777" w:rsidTr="00DC4634">
        <w:trPr>
          <w:trHeight w:hRule="exact" w:val="1298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31B8BF78" w14:textId="77777777" w:rsidR="00647577" w:rsidRDefault="00647577">
            <w:pPr>
              <w:spacing w:before="9" w:line="180" w:lineRule="exact"/>
              <w:rPr>
                <w:sz w:val="19"/>
                <w:szCs w:val="19"/>
              </w:rPr>
            </w:pPr>
          </w:p>
          <w:p w14:paraId="17963FB4" w14:textId="77777777" w:rsidR="00647577" w:rsidRDefault="00647577">
            <w:pPr>
              <w:spacing w:line="200" w:lineRule="exact"/>
            </w:pPr>
          </w:p>
          <w:p w14:paraId="7A169F73" w14:textId="77777777" w:rsidR="00647577" w:rsidRDefault="00647577">
            <w:pPr>
              <w:spacing w:line="200" w:lineRule="exact"/>
            </w:pPr>
          </w:p>
          <w:p w14:paraId="50EFEE6B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1F9A7197" w14:textId="77777777" w:rsidR="00647577" w:rsidRDefault="00647577"/>
        </w:tc>
      </w:tr>
    </w:tbl>
    <w:p w14:paraId="5A9DE579" w14:textId="77777777"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14:paraId="76792A79" w14:textId="77777777" w:rsidR="00647577" w:rsidRDefault="00647577">
      <w:pPr>
        <w:spacing w:before="3" w:line="160" w:lineRule="exact"/>
        <w:rPr>
          <w:sz w:val="16"/>
          <w:szCs w:val="16"/>
        </w:rPr>
      </w:pPr>
    </w:p>
    <w:p w14:paraId="215F5ACC" w14:textId="77777777" w:rsidR="00647577" w:rsidRDefault="00647577">
      <w:pPr>
        <w:spacing w:line="200" w:lineRule="exact"/>
      </w:pPr>
    </w:p>
    <w:p w14:paraId="622AFAE1" w14:textId="77777777" w:rsidR="00647577" w:rsidRDefault="00647577">
      <w:pPr>
        <w:spacing w:line="200" w:lineRule="exact"/>
      </w:pPr>
    </w:p>
    <w:p w14:paraId="25E7817A" w14:textId="77777777" w:rsidR="00647577" w:rsidRDefault="008E14F6">
      <w:pPr>
        <w:spacing w:line="440" w:lineRule="exact"/>
        <w:ind w:left="242"/>
        <w:rPr>
          <w:rFonts w:ascii="Calibri" w:eastAsia="Calibri" w:hAnsi="Calibri" w:cs="Calibri"/>
          <w:sz w:val="38"/>
          <w:szCs w:val="38"/>
        </w:rPr>
      </w:pPr>
      <w:r>
        <w:pict w14:anchorId="76D23200">
          <v:group id="_x0000_s1100" style="position:absolute;left:0;text-align:left;margin-left:41.1pt;margin-top:.4pt;width:527.3pt;height:24.05pt;z-index:-251657728;mso-position-horizontal-relative:page" coordorigin="822,8" coordsize="10546,481">
            <v:group id="_x0000_s1101" style="position:absolute;left:832;top:18;width:10526;height:461" coordorigin="832,18" coordsize="10526,461">
              <v:shape id="_x0000_s1103" style="position:absolute;left:832;top:18;width:10526;height:461" coordorigin="832,18" coordsize="10526,461" path="m832,479r10526,l11358,18,832,18r,461xe" fillcolor="#acaaaa" stroked="f">
                <v:path arrowok="t"/>
              </v:shape>
              <v:shape id="_x0000_s1102" type="#_x0000_t75" style="position:absolute;left:833;top:18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 xml:space="preserve">V             </w:t>
      </w:r>
      <w:r w:rsidR="00AC7B9F">
        <w:rPr>
          <w:rFonts w:ascii="Calibri" w:eastAsia="Calibri" w:hAnsi="Calibri" w:cs="Calibri"/>
          <w:b/>
          <w:spacing w:val="30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SKILL(S)</w:t>
      </w:r>
      <w:r w:rsidR="00AC7B9F">
        <w:rPr>
          <w:rFonts w:ascii="Calibri" w:eastAsia="Calibri" w:hAnsi="Calibri" w:cs="Calibri"/>
          <w:b/>
          <w:spacing w:val="-12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AND</w:t>
      </w:r>
      <w:r w:rsidR="00AC7B9F">
        <w:rPr>
          <w:rFonts w:ascii="Calibri" w:eastAsia="Calibri" w:hAnsi="Calibri" w:cs="Calibri"/>
          <w:b/>
          <w:spacing w:val="-24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Q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UALI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F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IC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TION(</w:t>
      </w:r>
      <w:r w:rsidR="00AC7B9F"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S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)</w:t>
      </w:r>
    </w:p>
    <w:p w14:paraId="3D5EE2D6" w14:textId="77777777" w:rsidR="00647577" w:rsidRDefault="00647577">
      <w:pPr>
        <w:spacing w:line="200" w:lineRule="exact"/>
      </w:pPr>
    </w:p>
    <w:p w14:paraId="7C310A73" w14:textId="77777777" w:rsidR="00647577" w:rsidRDefault="00647577">
      <w:pPr>
        <w:spacing w:line="200" w:lineRule="exact"/>
      </w:pPr>
    </w:p>
    <w:p w14:paraId="006ACE66" w14:textId="77777777" w:rsidR="00647577" w:rsidRDefault="0064757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3781"/>
        <w:gridCol w:w="3783"/>
      </w:tblGrid>
      <w:tr w:rsidR="00647577" w14:paraId="7BB0FC8F" w14:textId="77777777">
        <w:trPr>
          <w:trHeight w:hRule="exact" w:val="403"/>
        </w:trPr>
        <w:tc>
          <w:tcPr>
            <w:tcW w:w="10442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1C7CD2D5" w14:textId="77777777" w:rsidR="00647577" w:rsidRDefault="00AC7B9F">
            <w:pPr>
              <w:spacing w:line="300" w:lineRule="exact"/>
              <w:ind w:left="4267" w:right="3966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GES</w:t>
            </w:r>
          </w:p>
        </w:tc>
      </w:tr>
      <w:tr w:rsidR="00647577" w14:paraId="60A67F72" w14:textId="77777777">
        <w:trPr>
          <w:trHeight w:hRule="exact" w:val="610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4FD5F4B8" w14:textId="77777777" w:rsidR="00647577" w:rsidRDefault="00AC7B9F">
            <w:pPr>
              <w:spacing w:line="300" w:lineRule="exact"/>
              <w:ind w:left="6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5E1A1554" w14:textId="77777777" w:rsidR="00647577" w:rsidRDefault="00AC7B9F">
            <w:pPr>
              <w:spacing w:line="300" w:lineRule="exact"/>
              <w:ind w:left="10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y</w:t>
            </w:r>
          </w:p>
          <w:p w14:paraId="29B1133B" w14:textId="77777777" w:rsidR="00647577" w:rsidRDefault="00AC7B9F">
            <w:pPr>
              <w:spacing w:before="52"/>
              <w:ind w:left="223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)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093B7E80" w14:textId="77777777" w:rsidR="00647577" w:rsidRDefault="00AC7B9F">
            <w:pPr>
              <w:spacing w:line="300" w:lineRule="exact"/>
              <w:ind w:left="110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5"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ncy</w:t>
            </w:r>
          </w:p>
          <w:p w14:paraId="4A70B397" w14:textId="77777777" w:rsidR="00647577" w:rsidRDefault="00AC7B9F">
            <w:pPr>
              <w:spacing w:before="52"/>
              <w:ind w:left="246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)</w:t>
            </w:r>
          </w:p>
        </w:tc>
      </w:tr>
      <w:tr w:rsidR="00647577" w14:paraId="7EDC71E4" w14:textId="77777777">
        <w:trPr>
          <w:trHeight w:hRule="exact" w:val="384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E741F37" w14:textId="77777777" w:rsidR="00647577" w:rsidRDefault="00AC7B9F">
            <w:pPr>
              <w:spacing w:line="300" w:lineRule="exact"/>
              <w:ind w:left="1000" w:right="991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7DE62E9" w14:textId="77777777" w:rsidR="00647577" w:rsidRDefault="00647577"/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856E12" w14:textId="77777777" w:rsidR="00647577" w:rsidRDefault="00647577"/>
        </w:tc>
      </w:tr>
      <w:tr w:rsidR="00647577" w14:paraId="29C3857E" w14:textId="777777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A0A315C" w14:textId="77777777" w:rsidR="00647577" w:rsidRDefault="00AC7B9F">
            <w:pPr>
              <w:spacing w:line="300" w:lineRule="exact"/>
              <w:ind w:left="83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ENGL</w:t>
            </w:r>
            <w:r>
              <w:rPr>
                <w:sz w:val="28"/>
                <w:szCs w:val="28"/>
              </w:rPr>
              <w:t>ISH</w:t>
            </w:r>
          </w:p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14883D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BB62A1" w14:textId="77777777" w:rsidR="00647577" w:rsidRDefault="00647577"/>
        </w:tc>
      </w:tr>
      <w:tr w:rsidR="00647577" w14:paraId="1716B919" w14:textId="77777777">
        <w:trPr>
          <w:trHeight w:hRule="exact" w:val="956"/>
        </w:trPr>
        <w:tc>
          <w:tcPr>
            <w:tcW w:w="10442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4CE505CB" w14:textId="77777777"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14:paraId="091C207B" w14:textId="77777777" w:rsidR="00647577" w:rsidRDefault="00AC7B9F">
            <w:pPr>
              <w:ind w:left="1456"/>
              <w:rPr>
                <w:sz w:val="28"/>
                <w:szCs w:val="28"/>
              </w:rPr>
            </w:pP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le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u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th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ac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ro</w:t>
            </w:r>
            <w:r>
              <w:rPr>
                <w:i/>
                <w:w w:val="83"/>
                <w:sz w:val="28"/>
                <w:szCs w:val="28"/>
              </w:rPr>
              <w:t>v</w:t>
            </w:r>
            <w:r>
              <w:rPr>
                <w:i/>
                <w:spacing w:val="2"/>
                <w:w w:val="83"/>
                <w:sz w:val="28"/>
                <w:szCs w:val="28"/>
              </w:rPr>
              <w:t>ide</w:t>
            </w:r>
            <w:r>
              <w:rPr>
                <w:i/>
                <w:w w:val="83"/>
                <w:sz w:val="28"/>
                <w:szCs w:val="28"/>
              </w:rPr>
              <w:t>d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b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2"/>
                <w:w w:val="83"/>
                <w:sz w:val="28"/>
                <w:szCs w:val="28"/>
              </w:rPr>
              <w:t>lo</w:t>
            </w:r>
            <w:r>
              <w:rPr>
                <w:i/>
                <w:w w:val="83"/>
                <w:sz w:val="28"/>
                <w:szCs w:val="28"/>
              </w:rPr>
              <w:t>w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fo</w:t>
            </w:r>
            <w:r>
              <w:rPr>
                <w:i/>
                <w:w w:val="83"/>
                <w:sz w:val="28"/>
                <w:szCs w:val="28"/>
              </w:rPr>
              <w:t>r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dd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spacing w:val="1"/>
                <w:w w:val="83"/>
                <w:sz w:val="28"/>
                <w:szCs w:val="28"/>
              </w:rPr>
              <w:t>n</w:t>
            </w:r>
            <w:r>
              <w:rPr>
                <w:i/>
                <w:spacing w:val="2"/>
                <w:w w:val="83"/>
                <w:sz w:val="28"/>
                <w:szCs w:val="28"/>
              </w:rPr>
              <w:t>a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2"/>
                <w:w w:val="83"/>
                <w:sz w:val="28"/>
                <w:szCs w:val="28"/>
              </w:rPr>
              <w:t>an</w:t>
            </w:r>
            <w:r>
              <w:rPr>
                <w:i/>
                <w:spacing w:val="1"/>
                <w:w w:val="83"/>
                <w:sz w:val="28"/>
                <w:szCs w:val="28"/>
              </w:rPr>
              <w:t>g</w:t>
            </w:r>
            <w:r>
              <w:rPr>
                <w:i/>
                <w:spacing w:val="2"/>
                <w:w w:val="83"/>
                <w:sz w:val="28"/>
                <w:szCs w:val="28"/>
              </w:rPr>
              <w:t>u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ge</w:t>
            </w:r>
            <w:r>
              <w:rPr>
                <w:i/>
                <w:w w:val="83"/>
                <w:sz w:val="28"/>
                <w:szCs w:val="28"/>
              </w:rPr>
              <w:t>s</w:t>
            </w:r>
            <w:r>
              <w:rPr>
                <w:i/>
                <w:spacing w:val="8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y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w w:val="83"/>
                <w:sz w:val="28"/>
                <w:szCs w:val="28"/>
              </w:rPr>
              <w:t>u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wi</w:t>
            </w:r>
            <w:r>
              <w:rPr>
                <w:i/>
                <w:w w:val="83"/>
                <w:sz w:val="28"/>
                <w:szCs w:val="28"/>
              </w:rPr>
              <w:t>sh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o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3"/>
                <w:sz w:val="28"/>
                <w:szCs w:val="28"/>
              </w:rPr>
              <w:t>a</w:t>
            </w:r>
            <w:r>
              <w:rPr>
                <w:i/>
                <w:spacing w:val="1"/>
                <w:w w:val="83"/>
                <w:sz w:val="28"/>
                <w:szCs w:val="28"/>
              </w:rPr>
              <w:t>d</w:t>
            </w:r>
            <w:r>
              <w:rPr>
                <w:i/>
                <w:spacing w:val="3"/>
                <w:w w:val="83"/>
                <w:sz w:val="28"/>
                <w:szCs w:val="28"/>
              </w:rPr>
              <w:t>d</w:t>
            </w:r>
            <w:r>
              <w:rPr>
                <w:i/>
                <w:w w:val="83"/>
                <w:sz w:val="28"/>
                <w:szCs w:val="28"/>
              </w:rPr>
              <w:t>.</w:t>
            </w:r>
          </w:p>
        </w:tc>
      </w:tr>
      <w:tr w:rsidR="00647577" w14:paraId="31A18586" w14:textId="77777777">
        <w:trPr>
          <w:trHeight w:hRule="exact" w:val="38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C7A037" w14:textId="77777777"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5A374B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0825DD" w14:textId="77777777" w:rsidR="00647577" w:rsidRDefault="00647577"/>
        </w:tc>
      </w:tr>
      <w:tr w:rsidR="00647577" w14:paraId="211E7B14" w14:textId="777777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8C316F" w14:textId="77777777"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9513B4D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C5CD9DB" w14:textId="77777777" w:rsidR="00647577" w:rsidRDefault="00647577"/>
        </w:tc>
      </w:tr>
    </w:tbl>
    <w:p w14:paraId="296483E9" w14:textId="77777777" w:rsidR="00647577" w:rsidRDefault="00647577">
      <w:pPr>
        <w:spacing w:line="200" w:lineRule="exact"/>
      </w:pPr>
    </w:p>
    <w:p w14:paraId="10254CBA" w14:textId="77777777" w:rsidR="00647577" w:rsidRDefault="00647577">
      <w:pPr>
        <w:spacing w:line="200" w:lineRule="exact"/>
      </w:pPr>
    </w:p>
    <w:p w14:paraId="01FD2F33" w14:textId="77777777" w:rsidR="00647577" w:rsidRDefault="00647577">
      <w:pPr>
        <w:spacing w:line="200" w:lineRule="exact"/>
      </w:pPr>
    </w:p>
    <w:p w14:paraId="690870C5" w14:textId="77777777" w:rsidR="00647577" w:rsidRDefault="0064757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464"/>
        <w:gridCol w:w="3466"/>
      </w:tblGrid>
      <w:tr w:rsidR="00647577" w14:paraId="0A5D3E3F" w14:textId="77777777">
        <w:trPr>
          <w:trHeight w:hRule="exact" w:val="403"/>
        </w:trPr>
        <w:tc>
          <w:tcPr>
            <w:tcW w:w="10440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03DB2D15" w14:textId="77777777" w:rsidR="00647577" w:rsidRDefault="00AC7B9F">
            <w:pPr>
              <w:spacing w:line="300" w:lineRule="exact"/>
              <w:ind w:left="27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SSO</w:t>
            </w: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OL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 w14:paraId="208542AA" w14:textId="77777777">
        <w:trPr>
          <w:trHeight w:hRule="exact" w:val="617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3629B288" w14:textId="77777777"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78B2D55B" w14:textId="77777777" w:rsidR="00647577" w:rsidRDefault="00AC7B9F">
            <w:pPr>
              <w:spacing w:line="300" w:lineRule="exact"/>
              <w:ind w:left="289"/>
              <w:rPr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w w:val="94"/>
                <w:sz w:val="28"/>
                <w:szCs w:val="28"/>
              </w:rPr>
              <w:t>r</w:t>
            </w:r>
            <w:r>
              <w:rPr>
                <w:b/>
                <w:spacing w:val="-1"/>
                <w:w w:val="94"/>
                <w:sz w:val="28"/>
                <w:szCs w:val="28"/>
              </w:rPr>
              <w:t>i</w:t>
            </w:r>
            <w:r>
              <w:rPr>
                <w:b/>
                <w:spacing w:val="-2"/>
                <w:w w:val="94"/>
                <w:sz w:val="28"/>
                <w:szCs w:val="28"/>
              </w:rPr>
              <w:t>c</w:t>
            </w:r>
            <w:r>
              <w:rPr>
                <w:b/>
                <w:spacing w:val="1"/>
                <w:w w:val="94"/>
                <w:sz w:val="28"/>
                <w:szCs w:val="28"/>
              </w:rPr>
              <w:t>t</w:t>
            </w:r>
            <w:r>
              <w:rPr>
                <w:b/>
                <w:spacing w:val="-3"/>
                <w:w w:val="199"/>
                <w:sz w:val="28"/>
                <w:szCs w:val="28"/>
              </w:rPr>
              <w:t>/</w:t>
            </w:r>
            <w:r>
              <w:rPr>
                <w:b/>
                <w:w w:val="94"/>
                <w:sz w:val="28"/>
                <w:szCs w:val="28"/>
              </w:rPr>
              <w:t>Pro</w:t>
            </w:r>
            <w:r>
              <w:rPr>
                <w:b/>
                <w:spacing w:val="-5"/>
                <w:w w:val="94"/>
                <w:sz w:val="28"/>
                <w:szCs w:val="28"/>
              </w:rPr>
              <w:t>v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2"/>
                <w:w w:val="104"/>
                <w:sz w:val="28"/>
                <w:szCs w:val="28"/>
              </w:rPr>
              <w:t>c</w:t>
            </w:r>
            <w:r>
              <w:rPr>
                <w:b/>
                <w:w w:val="104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w w:val="116"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7FB00EF9" w14:textId="77777777" w:rsidR="00647577" w:rsidRDefault="00AC7B9F">
            <w:pPr>
              <w:spacing w:line="300" w:lineRule="exact"/>
              <w:ind w:left="325" w:right="792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14:paraId="203B5DAC" w14:textId="77777777"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 w14:paraId="1A4D960F" w14:textId="777777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5B298F" w14:textId="77777777" w:rsidR="00647577" w:rsidRDefault="00AC7B9F">
            <w:pPr>
              <w:spacing w:line="300" w:lineRule="exact"/>
              <w:ind w:left="109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561676" w14:textId="77777777"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A87998" w14:textId="77777777" w:rsidR="00647577" w:rsidRDefault="00647577"/>
        </w:tc>
      </w:tr>
      <w:tr w:rsidR="00647577" w14:paraId="026BD9F3" w14:textId="777777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828F1F" w14:textId="77777777" w:rsidR="00647577" w:rsidRDefault="00AC7B9F">
            <w:pPr>
              <w:spacing w:line="300" w:lineRule="exact"/>
              <w:ind w:left="88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4B971A8" w14:textId="77777777"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949E1E4" w14:textId="77777777" w:rsidR="00647577" w:rsidRDefault="00647577"/>
        </w:tc>
      </w:tr>
      <w:tr w:rsidR="00647577" w14:paraId="621C34A3" w14:textId="77777777">
        <w:trPr>
          <w:trHeight w:hRule="exact" w:val="955"/>
        </w:trPr>
        <w:tc>
          <w:tcPr>
            <w:tcW w:w="10440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7E94E4E3" w14:textId="77777777"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14:paraId="311DDFB7" w14:textId="77777777" w:rsidR="00647577" w:rsidRDefault="00AC7B9F">
            <w:pPr>
              <w:ind w:left="950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Pl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he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1"/>
                <w:w w:val="89"/>
                <w:sz w:val="28"/>
                <w:szCs w:val="28"/>
              </w:rPr>
              <w:t>a</w:t>
            </w:r>
            <w:r>
              <w:rPr>
                <w:i/>
                <w:spacing w:val="-1"/>
                <w:w w:val="89"/>
                <w:sz w:val="28"/>
                <w:szCs w:val="28"/>
              </w:rPr>
              <w:t>c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pr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spacing w:val="-1"/>
                <w:w w:val="89"/>
                <w:sz w:val="28"/>
                <w:szCs w:val="28"/>
              </w:rPr>
              <w:t>v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</w:t>
            </w:r>
            <w:r>
              <w:rPr>
                <w:i/>
                <w:spacing w:val="-1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w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f</w:t>
            </w:r>
            <w:r>
              <w:rPr>
                <w:i/>
                <w:w w:val="89"/>
                <w:sz w:val="28"/>
                <w:szCs w:val="28"/>
              </w:rPr>
              <w:t>or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1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mem</w:t>
            </w:r>
            <w:r>
              <w:rPr>
                <w:i/>
                <w:w w:val="89"/>
                <w:sz w:val="28"/>
                <w:szCs w:val="28"/>
              </w:rPr>
              <w:t>b</w:t>
            </w:r>
            <w:r>
              <w:rPr>
                <w:i/>
                <w:spacing w:val="-2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rs</w:t>
            </w:r>
            <w:r>
              <w:rPr>
                <w:i/>
                <w:w w:val="89"/>
                <w:sz w:val="28"/>
                <w:szCs w:val="28"/>
              </w:rPr>
              <w:t>h</w:t>
            </w:r>
            <w:r>
              <w:rPr>
                <w:i/>
                <w:spacing w:val="1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p(s)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h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ld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ar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f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</w:rPr>
              <w:t>aki</w:t>
            </w:r>
            <w:r>
              <w:rPr>
                <w:i/>
                <w:spacing w:val="1"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</w:rPr>
              <w:t>t</w:t>
            </w:r>
            <w:r>
              <w:rPr>
                <w:i/>
                <w:spacing w:val="1"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n.</w:t>
            </w:r>
          </w:p>
        </w:tc>
      </w:tr>
      <w:tr w:rsidR="00647577" w14:paraId="7F2655A1" w14:textId="77777777">
        <w:trPr>
          <w:trHeight w:hRule="exact" w:val="614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6F1C4427" w14:textId="77777777"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2A6F7E6F" w14:textId="77777777" w:rsidR="00647577" w:rsidRDefault="00AC7B9F">
            <w:pPr>
              <w:spacing w:line="300" w:lineRule="exact"/>
              <w:ind w:left="1012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3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is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12524251" w14:textId="77777777" w:rsidR="00647577" w:rsidRDefault="00AC7B9F">
            <w:pPr>
              <w:spacing w:line="300" w:lineRule="exact"/>
              <w:ind w:left="325" w:right="791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14:paraId="78C6D6AB" w14:textId="77777777"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 w14:paraId="0B2EB8A0" w14:textId="777777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AFF6E6" w14:textId="77777777" w:rsidR="00647577" w:rsidRDefault="00647577"/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59FC7AD" w14:textId="77777777"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BBDD89" w14:textId="77777777" w:rsidR="00647577" w:rsidRDefault="00647577"/>
        </w:tc>
      </w:tr>
      <w:tr w:rsidR="00647577" w14:paraId="210FAE23" w14:textId="777777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A6D7C2A" w14:textId="77777777" w:rsidR="00647577" w:rsidRDefault="00647577"/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54106E9" w14:textId="77777777"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AB30690" w14:textId="77777777" w:rsidR="00647577" w:rsidRDefault="00647577"/>
        </w:tc>
      </w:tr>
    </w:tbl>
    <w:p w14:paraId="719836CD" w14:textId="77777777" w:rsidR="00647577" w:rsidRDefault="00647577">
      <w:pPr>
        <w:spacing w:line="200" w:lineRule="exact"/>
      </w:pPr>
    </w:p>
    <w:p w14:paraId="777B3840" w14:textId="77777777" w:rsidR="00647577" w:rsidRDefault="00647577">
      <w:pPr>
        <w:spacing w:line="200" w:lineRule="exact"/>
      </w:pPr>
    </w:p>
    <w:p w14:paraId="4D29F11A" w14:textId="77777777" w:rsidR="00647577" w:rsidRDefault="00647577">
      <w:pPr>
        <w:spacing w:line="200" w:lineRule="exact"/>
      </w:pPr>
    </w:p>
    <w:p w14:paraId="5D13440A" w14:textId="77777777" w:rsidR="00647577" w:rsidRDefault="0064757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290"/>
      </w:tblGrid>
      <w:tr w:rsidR="00647577" w14:paraId="1E82D738" w14:textId="77777777">
        <w:trPr>
          <w:trHeight w:hRule="exact" w:val="410"/>
        </w:trPr>
        <w:tc>
          <w:tcPr>
            <w:tcW w:w="10440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7262C6B" w14:textId="77777777" w:rsidR="00647577" w:rsidRDefault="00AC7B9F">
            <w:pPr>
              <w:spacing w:line="300" w:lineRule="exact"/>
              <w:ind w:left="190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ADD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PRO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ESSION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L </w:t>
            </w:r>
            <w:r>
              <w:rPr>
                <w:b/>
                <w:spacing w:val="-3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647577" w14:paraId="7AEC70E0" w14:textId="77777777">
        <w:trPr>
          <w:trHeight w:hRule="exact" w:val="396"/>
        </w:trPr>
        <w:tc>
          <w:tcPr>
            <w:tcW w:w="315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874AB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D4A6AB6" w14:textId="77777777" w:rsidR="00647577" w:rsidRDefault="00647577"/>
        </w:tc>
      </w:tr>
      <w:tr w:rsidR="00647577" w14:paraId="24047872" w14:textId="777777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B33A6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5D3A8EE" w14:textId="77777777" w:rsidR="00647577" w:rsidRDefault="00647577"/>
        </w:tc>
      </w:tr>
      <w:tr w:rsidR="00647577" w14:paraId="008AF14F" w14:textId="77777777">
        <w:trPr>
          <w:trHeight w:hRule="exact" w:val="384"/>
        </w:trPr>
        <w:tc>
          <w:tcPr>
            <w:tcW w:w="10440" w:type="dxa"/>
            <w:gridSpan w:val="2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5A8D79EA" w14:textId="77777777" w:rsidR="00647577" w:rsidRDefault="00647577"/>
        </w:tc>
      </w:tr>
      <w:tr w:rsidR="00647577" w14:paraId="04152DA0" w14:textId="77777777">
        <w:trPr>
          <w:trHeight w:hRule="exact" w:val="386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D581B5E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1EE3C7" w14:textId="77777777" w:rsidR="00647577" w:rsidRDefault="00647577"/>
        </w:tc>
      </w:tr>
      <w:tr w:rsidR="00647577" w14:paraId="48CB57A7" w14:textId="777777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B840EE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43D2543" w14:textId="77777777" w:rsidR="00647577" w:rsidRDefault="00647577"/>
        </w:tc>
      </w:tr>
    </w:tbl>
    <w:p w14:paraId="3BEE731E" w14:textId="77777777"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14:paraId="45C30A62" w14:textId="397100C1" w:rsidR="00647577" w:rsidRDefault="008E14F6">
      <w:pPr>
        <w:spacing w:before="3" w:line="120" w:lineRule="exact"/>
        <w:rPr>
          <w:sz w:val="12"/>
          <w:szCs w:val="12"/>
        </w:rPr>
      </w:pPr>
      <w:r>
        <w:lastRenderedPageBreak/>
        <w:pict w14:anchorId="2619CF1F">
          <v:group id="_x0000_s1074" style="position:absolute;margin-left:42.65pt;margin-top:81.3pt;width:523.05pt;height:253.2pt;z-index:-251656704;mso-position-horizontal-relative:page;mso-position-vertical-relative:page" coordorigin="853,1626" coordsize="10461,5064">
            <v:group id="_x0000_s1075" style="position:absolute;left:869;top:1637;width:10430;height:0" coordorigin="869,1637" coordsize="10430,0">
              <v:shape id="_x0000_s1086" style="position:absolute;left:869;top:1637;width:10430;height:0" coordorigin="869,1637" coordsize="10430,0" path="m869,1637r10430,e" filled="f" strokecolor="#999" strokeweight=".21308mm">
                <v:path arrowok="t"/>
              </v:shape>
              <v:group id="_x0000_s1076" style="position:absolute;left:869;top:2048;width:10430;height:0" coordorigin="869,2048" coordsize="10430,0">
                <v:shape id="_x0000_s1085" style="position:absolute;left:869;top:2048;width:10430;height:0" coordorigin="869,2048" coordsize="10430,0" path="m869,2048r10430,e" filled="f" strokecolor="#666" strokeweight="1.54pt">
                  <v:path arrowok="t"/>
                </v:shape>
                <v:group id="_x0000_s1077" style="position:absolute;left:869;top:2381;width:10430;height:0" coordorigin="869,2381" coordsize="10430,0">
                  <v:shape id="_x0000_s1084" style="position:absolute;left:869;top:2381;width:10430;height:0" coordorigin="869,2381" coordsize="10430,0" path="m869,2381r10430,e" filled="f" strokecolor="#999" strokeweight=".58pt">
                    <v:path arrowok="t"/>
                  </v:shape>
                  <v:group id="_x0000_s1078" style="position:absolute;left:864;top:1632;width:0;height:5053" coordorigin="864,1632" coordsize="0,5053">
                    <v:shape id="_x0000_s1083" style="position:absolute;left:864;top:1632;width:0;height:5053" coordorigin="864,1632" coordsize="0,5053" path="m864,1632r,5053e" filled="f" strokecolor="#999" strokeweight=".58pt">
                      <v:path arrowok="t"/>
                    </v:shape>
                    <v:group id="_x0000_s1079" style="position:absolute;left:869;top:6680;width:10430;height:0" coordorigin="869,6680" coordsize="10430,0">
                      <v:shape id="_x0000_s1082" style="position:absolute;left:869;top:6680;width:10430;height:0" coordorigin="869,6680" coordsize="10430,0" path="m869,6680r10430,e" filled="f" strokecolor="#999" strokeweight=".58pt">
                        <v:path arrowok="t"/>
                      </v:shape>
                      <v:group id="_x0000_s1080" style="position:absolute;left:11304;top:1632;width:0;height:5053" coordorigin="11304,1632" coordsize="0,5053">
                        <v:shape id="_x0000_s1081" style="position:absolute;left:11304;top:1632;width:0;height:5053" coordorigin="11304,1632" coordsize="0,5053" path="m11304,1632r,5053e" filled="f" strokecolor="#999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14:paraId="66722C30" w14:textId="77777777" w:rsidR="00647577" w:rsidRDefault="008E14F6">
      <w:pPr>
        <w:ind w:left="129"/>
        <w:rPr>
          <w:rFonts w:ascii="Calibri" w:eastAsia="Calibri" w:hAnsi="Calibri" w:cs="Calibri"/>
          <w:sz w:val="38"/>
          <w:szCs w:val="38"/>
        </w:rPr>
      </w:pPr>
      <w:r>
        <w:pict w14:anchorId="472B9687">
          <v:group id="_x0000_s1070" style="position:absolute;left:0;text-align:left;margin-left:35.55pt;margin-top:1.25pt;width:527.3pt;height:24.05pt;z-index:-251655680;mso-position-horizontal-relative:page" coordorigin="711,25" coordsize="10546,481">
            <v:group id="_x0000_s1071" style="position:absolute;left:721;top:35;width:10526;height:461" coordorigin="721,35" coordsize="10526,461">
              <v:shape id="_x0000_s1073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1072" type="#_x0000_t75" style="position:absolute;left:720;top:35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7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-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-1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</w:t>
      </w:r>
      <w:r w:rsidR="00AC7B9F">
        <w:rPr>
          <w:rFonts w:ascii="Calibri" w:eastAsia="Calibri" w:hAnsi="Calibri" w:cs="Calibri"/>
          <w:b/>
          <w:spacing w:val="3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pacing w:val="1"/>
          <w:w w:val="99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HIEVEMEN</w:t>
      </w:r>
      <w:r w:rsidR="00AC7B9F">
        <w:rPr>
          <w:rFonts w:ascii="Calibri" w:eastAsia="Calibri" w:hAnsi="Calibri" w:cs="Calibri"/>
          <w:b/>
          <w:spacing w:val="2"/>
          <w:w w:val="99"/>
          <w:sz w:val="38"/>
          <w:szCs w:val="38"/>
        </w:rPr>
        <w:t>T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S</w:t>
      </w:r>
      <w:r w:rsidR="00AC7B9F"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AND</w:t>
      </w:r>
      <w:r w:rsidR="00AC7B9F"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EXTRAC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U</w:t>
      </w:r>
      <w:r w:rsidR="00AC7B9F">
        <w:rPr>
          <w:rFonts w:ascii="Calibri" w:eastAsia="Calibri" w:hAnsi="Calibri" w:cs="Calibri"/>
          <w:b/>
          <w:sz w:val="38"/>
          <w:szCs w:val="38"/>
        </w:rPr>
        <w:t>RRICUL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R</w:t>
      </w:r>
    </w:p>
    <w:p w14:paraId="45161E6E" w14:textId="77777777" w:rsidR="00647577" w:rsidRDefault="00647577">
      <w:pPr>
        <w:spacing w:before="3" w:line="200" w:lineRule="exact"/>
      </w:pPr>
    </w:p>
    <w:p w14:paraId="7C9A3880" w14:textId="0232FA2E" w:rsidR="00647577" w:rsidRDefault="00AC7B9F">
      <w:pPr>
        <w:ind w:left="4841" w:right="41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ARD</w:t>
      </w:r>
      <w:r>
        <w:rPr>
          <w:b/>
          <w:sz w:val="28"/>
          <w:szCs w:val="28"/>
        </w:rPr>
        <w:t>S</w:t>
      </w:r>
    </w:p>
    <w:p w14:paraId="43767ED6" w14:textId="2E38C248" w:rsidR="00647577" w:rsidRDefault="00AC7B9F">
      <w:pPr>
        <w:spacing w:before="95" w:line="300" w:lineRule="exact"/>
        <w:ind w:left="1003"/>
        <w:rPr>
          <w:sz w:val="28"/>
          <w:szCs w:val="28"/>
        </w:rPr>
      </w:pPr>
      <w:r>
        <w:rPr>
          <w:i/>
          <w:w w:val="88"/>
          <w:position w:val="-1"/>
          <w:sz w:val="28"/>
          <w:szCs w:val="28"/>
        </w:rPr>
        <w:t>Pl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e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st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te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b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ow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t</w:t>
      </w:r>
      <w:r>
        <w:rPr>
          <w:i/>
          <w:w w:val="88"/>
          <w:position w:val="-1"/>
          <w:sz w:val="28"/>
          <w:szCs w:val="28"/>
        </w:rPr>
        <w:t>he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d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t</w:t>
      </w:r>
      <w:r>
        <w:rPr>
          <w:i/>
          <w:spacing w:val="-1"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ls</w:t>
      </w:r>
      <w:r>
        <w:rPr>
          <w:i/>
          <w:spacing w:val="9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of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n</w:t>
      </w:r>
      <w:r>
        <w:rPr>
          <w:i/>
          <w:w w:val="88"/>
          <w:position w:val="-1"/>
          <w:sz w:val="28"/>
          <w:szCs w:val="28"/>
        </w:rPr>
        <w:t>y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Scho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ar</w:t>
      </w:r>
      <w:r>
        <w:rPr>
          <w:i/>
          <w:spacing w:val="1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h</w:t>
      </w:r>
      <w:r>
        <w:rPr>
          <w:i/>
          <w:spacing w:val="1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ps,</w:t>
      </w:r>
      <w:r>
        <w:rPr>
          <w:i/>
          <w:spacing w:val="1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Awa</w:t>
      </w:r>
      <w:r>
        <w:rPr>
          <w:i/>
          <w:spacing w:val="3"/>
          <w:w w:val="88"/>
          <w:position w:val="-1"/>
          <w:sz w:val="28"/>
          <w:szCs w:val="28"/>
        </w:rPr>
        <w:t>r</w:t>
      </w:r>
      <w:r>
        <w:rPr>
          <w:i/>
          <w:w w:val="88"/>
          <w:position w:val="-1"/>
          <w:sz w:val="28"/>
          <w:szCs w:val="28"/>
        </w:rPr>
        <w:t>ds</w:t>
      </w:r>
      <w:r>
        <w:rPr>
          <w:i/>
          <w:spacing w:val="10"/>
          <w:w w:val="88"/>
          <w:position w:val="-1"/>
          <w:sz w:val="28"/>
          <w:szCs w:val="28"/>
        </w:rPr>
        <w:t xml:space="preserve"> </w:t>
      </w:r>
      <w:r>
        <w:rPr>
          <w:i/>
          <w:spacing w:val="-1"/>
          <w:w w:val="88"/>
          <w:position w:val="-1"/>
          <w:sz w:val="28"/>
          <w:szCs w:val="28"/>
        </w:rPr>
        <w:t>o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t</w:t>
      </w:r>
      <w:r>
        <w:rPr>
          <w:i/>
          <w:spacing w:val="2"/>
          <w:w w:val="88"/>
          <w:position w:val="-1"/>
          <w:sz w:val="28"/>
          <w:szCs w:val="28"/>
        </w:rPr>
        <w:t>h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cc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l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d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s</w:t>
      </w:r>
      <w:r>
        <w:rPr>
          <w:i/>
          <w:spacing w:val="15"/>
          <w:w w:val="88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achi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v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position w:val="-1"/>
          <w:sz w:val="28"/>
          <w:szCs w:val="28"/>
        </w:rPr>
        <w:t>d.</w:t>
      </w:r>
    </w:p>
    <w:p w14:paraId="33ECA6CB" w14:textId="30DE1012" w:rsidR="00647577" w:rsidRDefault="00647577">
      <w:pPr>
        <w:spacing w:line="200" w:lineRule="exact"/>
      </w:pPr>
    </w:p>
    <w:p w14:paraId="18C7856D" w14:textId="7E53F1EF" w:rsidR="00647577" w:rsidRDefault="00647577">
      <w:pPr>
        <w:spacing w:line="200" w:lineRule="exact"/>
      </w:pPr>
    </w:p>
    <w:p w14:paraId="39566B9B" w14:textId="0A47079A" w:rsidR="00647577" w:rsidRDefault="00647577">
      <w:pPr>
        <w:spacing w:line="200" w:lineRule="exact"/>
      </w:pPr>
    </w:p>
    <w:p w14:paraId="436AFE50" w14:textId="5AB4EB95" w:rsidR="00647577" w:rsidRDefault="00647577">
      <w:pPr>
        <w:spacing w:line="200" w:lineRule="exact"/>
      </w:pPr>
    </w:p>
    <w:p w14:paraId="7AAB1734" w14:textId="2481A4FB" w:rsidR="00647577" w:rsidRDefault="00647577">
      <w:pPr>
        <w:spacing w:line="200" w:lineRule="exact"/>
      </w:pPr>
    </w:p>
    <w:p w14:paraId="10A6256C" w14:textId="027B0173" w:rsidR="00647577" w:rsidRDefault="00647577">
      <w:pPr>
        <w:spacing w:line="200" w:lineRule="exact"/>
      </w:pPr>
    </w:p>
    <w:p w14:paraId="50F659B4" w14:textId="404842E2" w:rsidR="00647577" w:rsidRDefault="00647577">
      <w:pPr>
        <w:spacing w:line="200" w:lineRule="exact"/>
      </w:pPr>
    </w:p>
    <w:p w14:paraId="15DC3472" w14:textId="46A9C979" w:rsidR="00647577" w:rsidRDefault="00647577">
      <w:pPr>
        <w:spacing w:line="200" w:lineRule="exact"/>
      </w:pPr>
    </w:p>
    <w:p w14:paraId="3BD4BC07" w14:textId="626A606E" w:rsidR="00647577" w:rsidRDefault="00647577">
      <w:pPr>
        <w:spacing w:line="200" w:lineRule="exact"/>
      </w:pPr>
    </w:p>
    <w:p w14:paraId="6B3E1E60" w14:textId="48799FAF" w:rsidR="00647577" w:rsidRDefault="00647577">
      <w:pPr>
        <w:spacing w:line="200" w:lineRule="exact"/>
      </w:pPr>
    </w:p>
    <w:p w14:paraId="49202DCE" w14:textId="42B8AA61" w:rsidR="00647577" w:rsidRDefault="00647577">
      <w:pPr>
        <w:spacing w:line="200" w:lineRule="exact"/>
      </w:pPr>
    </w:p>
    <w:p w14:paraId="728A0516" w14:textId="3B6F4260" w:rsidR="00647577" w:rsidRDefault="00647577">
      <w:pPr>
        <w:spacing w:line="200" w:lineRule="exact"/>
      </w:pPr>
    </w:p>
    <w:p w14:paraId="33F2013F" w14:textId="7E5FF8F8" w:rsidR="00647577" w:rsidRDefault="00647577">
      <w:pPr>
        <w:spacing w:line="200" w:lineRule="exact"/>
      </w:pPr>
    </w:p>
    <w:p w14:paraId="6626A939" w14:textId="5AFE4C12" w:rsidR="00647577" w:rsidRDefault="00647577">
      <w:pPr>
        <w:spacing w:line="200" w:lineRule="exact"/>
      </w:pPr>
    </w:p>
    <w:p w14:paraId="7436D9A7" w14:textId="2BA5E1CB" w:rsidR="00647577" w:rsidRDefault="00647577">
      <w:pPr>
        <w:spacing w:line="200" w:lineRule="exact"/>
      </w:pPr>
    </w:p>
    <w:p w14:paraId="7748D5B9" w14:textId="4A0C5599" w:rsidR="00647577" w:rsidRDefault="00647577">
      <w:pPr>
        <w:spacing w:line="200" w:lineRule="exact"/>
      </w:pPr>
    </w:p>
    <w:p w14:paraId="403C165D" w14:textId="76156829" w:rsidR="00647577" w:rsidRDefault="00647577">
      <w:pPr>
        <w:spacing w:line="200" w:lineRule="exact"/>
      </w:pPr>
    </w:p>
    <w:p w14:paraId="5C32C6E0" w14:textId="32029E0D" w:rsidR="00647577" w:rsidRDefault="00647577">
      <w:pPr>
        <w:spacing w:line="200" w:lineRule="exact"/>
      </w:pPr>
    </w:p>
    <w:p w14:paraId="23045818" w14:textId="483C9724" w:rsidR="00647577" w:rsidRDefault="00647577">
      <w:pPr>
        <w:spacing w:line="200" w:lineRule="exact"/>
      </w:pPr>
    </w:p>
    <w:p w14:paraId="78B44697" w14:textId="525B9EE7" w:rsidR="00647577" w:rsidRDefault="00647577">
      <w:pPr>
        <w:spacing w:line="200" w:lineRule="exact"/>
      </w:pPr>
    </w:p>
    <w:p w14:paraId="3704FFB3" w14:textId="45433245" w:rsidR="00647577" w:rsidRDefault="00647577">
      <w:pPr>
        <w:spacing w:line="200" w:lineRule="exact"/>
      </w:pPr>
    </w:p>
    <w:p w14:paraId="55D23EC8" w14:textId="55C86767" w:rsidR="00647577" w:rsidRDefault="00647577">
      <w:pPr>
        <w:spacing w:line="200" w:lineRule="exact"/>
      </w:pPr>
    </w:p>
    <w:p w14:paraId="32D7D91C" w14:textId="0433BDB4" w:rsidR="00647577" w:rsidRDefault="008E14F6" w:rsidP="00CF5509">
      <w:pPr>
        <w:spacing w:before="24"/>
        <w:ind w:left="2880" w:right="3524" w:firstLine="720"/>
        <w:jc w:val="center"/>
        <w:rPr>
          <w:sz w:val="28"/>
          <w:szCs w:val="28"/>
        </w:rPr>
      </w:pPr>
      <w:r>
        <w:rPr>
          <w:noProof/>
        </w:rPr>
        <w:pict w14:anchorId="2619CF1F">
          <v:group id="_x0000_s1161" style="position:absolute;left:0;text-align:left;margin-left:43.45pt;margin-top:337.6pt;width:523.05pt;height:253.2pt;z-index:-251648512;mso-position-horizontal-relative:page;mso-position-vertical-relative:page" coordorigin="853,1626" coordsize="10461,5064">
            <v:group id="_x0000_s1162" style="position:absolute;left:869;top:1637;width:10430;height:0" coordorigin="869,1637" coordsize="10430,0">
              <v:shape id="_x0000_s1163" style="position:absolute;left:869;top:1637;width:10430;height:0" coordorigin="869,1637" coordsize="10430,0" path="m869,1637r10430,e" filled="f" strokecolor="#999" strokeweight=".21308mm">
                <v:path arrowok="t"/>
              </v:shape>
              <v:group id="_x0000_s1164" style="position:absolute;left:869;top:2048;width:10430;height:0" coordorigin="869,2048" coordsize="10430,0">
                <v:shape id="_x0000_s1165" style="position:absolute;left:869;top:2048;width:10430;height:0" coordorigin="869,2048" coordsize="10430,0" path="m869,2048r10430,e" filled="f" strokecolor="#666" strokeweight="1.54pt">
                  <v:path arrowok="t"/>
                </v:shape>
                <v:group id="_x0000_s1166" style="position:absolute;left:869;top:2381;width:10430;height:0" coordorigin="869,2381" coordsize="10430,0">
                  <v:shape id="_x0000_s1167" style="position:absolute;left:869;top:2381;width:10430;height:0" coordorigin="869,2381" coordsize="10430,0" path="m869,2381r10430,e" filled="f" strokecolor="#999" strokeweight=".58pt">
                    <v:path arrowok="t"/>
                  </v:shape>
                  <v:group id="_x0000_s1168" style="position:absolute;left:864;top:1632;width:0;height:5053" coordorigin="864,1632" coordsize="0,5053">
                    <v:shape id="_x0000_s1169" style="position:absolute;left:864;top:1632;width:0;height:5053" coordorigin="864,1632" coordsize="0,5053" path="m864,1632r,5053e" filled="f" strokecolor="#999" strokeweight=".58pt">
                      <v:path arrowok="t"/>
                    </v:shape>
                    <v:group id="_x0000_s1170" style="position:absolute;left:869;top:6680;width:10430;height:0" coordorigin="869,6680" coordsize="10430,0">
                      <v:shape id="_x0000_s1171" style="position:absolute;left:869;top:6680;width:10430;height:0" coordorigin="869,6680" coordsize="10430,0" path="m869,6680r10430,e" filled="f" strokecolor="#999" strokeweight=".58pt">
                        <v:path arrowok="t"/>
                      </v:shape>
                      <v:group id="_x0000_s1172" style="position:absolute;left:11304;top:1632;width:0;height:5053" coordorigin="11304,1632" coordsize="0,5053">
                        <v:shape id="_x0000_s1173" style="position:absolute;left:11304;top:1632;width:0;height:5053" coordorigin="11304,1632" coordsize="0,5053" path="m11304,1632r,5053e" filled="f" strokecolor="#999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C7B9F">
        <w:rPr>
          <w:b/>
          <w:sz w:val="28"/>
          <w:szCs w:val="28"/>
        </w:rPr>
        <w:t>B.</w:t>
      </w:r>
      <w:r w:rsidR="00AC7B9F">
        <w:rPr>
          <w:b/>
          <w:spacing w:val="-1"/>
          <w:sz w:val="28"/>
          <w:szCs w:val="28"/>
        </w:rPr>
        <w:t xml:space="preserve"> </w:t>
      </w:r>
      <w:r w:rsidR="00AC7B9F">
        <w:rPr>
          <w:b/>
          <w:sz w:val="28"/>
          <w:szCs w:val="28"/>
        </w:rPr>
        <w:t>E</w:t>
      </w:r>
      <w:r w:rsidR="00AC7B9F">
        <w:rPr>
          <w:b/>
          <w:spacing w:val="-1"/>
          <w:sz w:val="28"/>
          <w:szCs w:val="28"/>
        </w:rPr>
        <w:t>X</w:t>
      </w:r>
      <w:r w:rsidR="00AC7B9F">
        <w:rPr>
          <w:b/>
          <w:sz w:val="28"/>
          <w:szCs w:val="28"/>
        </w:rPr>
        <w:t>T</w:t>
      </w:r>
      <w:r w:rsidR="00AC7B9F">
        <w:rPr>
          <w:b/>
          <w:spacing w:val="-1"/>
          <w:sz w:val="28"/>
          <w:szCs w:val="28"/>
        </w:rPr>
        <w:t>RACU</w:t>
      </w:r>
      <w:r w:rsidR="00AC7B9F">
        <w:rPr>
          <w:b/>
          <w:spacing w:val="1"/>
          <w:sz w:val="28"/>
          <w:szCs w:val="28"/>
        </w:rPr>
        <w:t>R</w:t>
      </w:r>
      <w:r w:rsidR="00AC7B9F">
        <w:rPr>
          <w:b/>
          <w:spacing w:val="-1"/>
          <w:sz w:val="28"/>
          <w:szCs w:val="28"/>
        </w:rPr>
        <w:t>R</w:t>
      </w:r>
      <w:r w:rsidR="00AC7B9F">
        <w:rPr>
          <w:b/>
          <w:spacing w:val="1"/>
          <w:sz w:val="28"/>
          <w:szCs w:val="28"/>
        </w:rPr>
        <w:t>I</w:t>
      </w:r>
      <w:r w:rsidR="00AC7B9F">
        <w:rPr>
          <w:b/>
          <w:spacing w:val="-1"/>
          <w:sz w:val="28"/>
          <w:szCs w:val="28"/>
        </w:rPr>
        <w:t>CU</w:t>
      </w:r>
      <w:r w:rsidR="00AC7B9F">
        <w:rPr>
          <w:b/>
          <w:sz w:val="28"/>
          <w:szCs w:val="28"/>
        </w:rPr>
        <w:t>L</w:t>
      </w:r>
      <w:r w:rsidR="00AC7B9F">
        <w:rPr>
          <w:b/>
          <w:spacing w:val="-1"/>
          <w:sz w:val="28"/>
          <w:szCs w:val="28"/>
        </w:rPr>
        <w:t>A</w:t>
      </w:r>
      <w:r w:rsidR="00AC7B9F">
        <w:rPr>
          <w:b/>
          <w:sz w:val="28"/>
          <w:szCs w:val="28"/>
        </w:rPr>
        <w:t>R</w:t>
      </w:r>
    </w:p>
    <w:p w14:paraId="1DB0CCC8" w14:textId="77777777" w:rsidR="00647577" w:rsidRDefault="00647577">
      <w:pPr>
        <w:spacing w:before="1" w:line="100" w:lineRule="exact"/>
        <w:rPr>
          <w:sz w:val="11"/>
          <w:szCs w:val="11"/>
        </w:rPr>
      </w:pPr>
    </w:p>
    <w:p w14:paraId="3B67D141" w14:textId="77777777" w:rsidR="00647577" w:rsidRDefault="00AC7B9F">
      <w:pPr>
        <w:spacing w:line="300" w:lineRule="exact"/>
        <w:ind w:left="4253" w:right="131" w:hanging="3939"/>
        <w:rPr>
          <w:i/>
          <w:sz w:val="28"/>
          <w:szCs w:val="28"/>
        </w:rPr>
      </w:pPr>
      <w:r>
        <w:rPr>
          <w:i/>
          <w:spacing w:val="1"/>
          <w:w w:val="83"/>
          <w:sz w:val="28"/>
          <w:szCs w:val="28"/>
        </w:rPr>
        <w:t>P</w:t>
      </w:r>
      <w:r>
        <w:rPr>
          <w:i/>
          <w:spacing w:val="2"/>
          <w:w w:val="83"/>
          <w:sz w:val="28"/>
          <w:szCs w:val="28"/>
        </w:rPr>
        <w:t>le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e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s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e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belo</w:t>
      </w:r>
      <w:r>
        <w:rPr>
          <w:i/>
          <w:w w:val="83"/>
          <w:sz w:val="28"/>
          <w:szCs w:val="28"/>
        </w:rPr>
        <w:t>w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h</w:t>
      </w:r>
      <w:r>
        <w:rPr>
          <w:i/>
          <w:w w:val="83"/>
          <w:sz w:val="28"/>
          <w:szCs w:val="28"/>
        </w:rPr>
        <w:t>e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de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l</w:t>
      </w:r>
      <w:r>
        <w:rPr>
          <w:i/>
          <w:w w:val="83"/>
          <w:sz w:val="28"/>
          <w:szCs w:val="28"/>
        </w:rPr>
        <w:t>s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>f</w:t>
      </w:r>
      <w:r>
        <w:rPr>
          <w:i/>
          <w:spacing w:val="2"/>
          <w:w w:val="83"/>
          <w:sz w:val="28"/>
          <w:szCs w:val="28"/>
        </w:rPr>
        <w:t xml:space="preserve"> y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r</w:t>
      </w:r>
      <w:r>
        <w:rPr>
          <w:i/>
          <w:spacing w:val="1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e</w:t>
      </w:r>
      <w:r>
        <w:rPr>
          <w:i/>
          <w:w w:val="83"/>
          <w:sz w:val="28"/>
          <w:szCs w:val="28"/>
        </w:rPr>
        <w:t>x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r</w:t>
      </w:r>
      <w:r>
        <w:rPr>
          <w:i/>
          <w:spacing w:val="3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cu</w:t>
      </w:r>
      <w:r>
        <w:rPr>
          <w:i/>
          <w:w w:val="83"/>
          <w:sz w:val="28"/>
          <w:szCs w:val="28"/>
        </w:rPr>
        <w:t>r</w:t>
      </w:r>
      <w:r>
        <w:rPr>
          <w:i/>
          <w:spacing w:val="2"/>
          <w:w w:val="83"/>
          <w:sz w:val="28"/>
          <w:szCs w:val="28"/>
        </w:rPr>
        <w:t>ri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l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r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tiv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ti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i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spacing w:val="2"/>
          <w:w w:val="83"/>
          <w:sz w:val="28"/>
          <w:szCs w:val="28"/>
        </w:rPr>
        <w:t>ter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7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h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b</w:t>
      </w:r>
      <w:r>
        <w:rPr>
          <w:i/>
          <w:spacing w:val="1"/>
          <w:w w:val="83"/>
          <w:sz w:val="28"/>
          <w:szCs w:val="28"/>
        </w:rPr>
        <w:t>b</w:t>
      </w:r>
      <w:r>
        <w:rPr>
          <w:i/>
          <w:spacing w:val="2"/>
          <w:w w:val="83"/>
          <w:sz w:val="28"/>
          <w:szCs w:val="28"/>
        </w:rPr>
        <w:t>ie</w:t>
      </w:r>
      <w:r>
        <w:rPr>
          <w:i/>
          <w:w w:val="83"/>
          <w:sz w:val="28"/>
          <w:szCs w:val="28"/>
        </w:rPr>
        <w:t>s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d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y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oth</w:t>
      </w:r>
      <w:r>
        <w:rPr>
          <w:i/>
          <w:w w:val="83"/>
          <w:sz w:val="28"/>
          <w:szCs w:val="28"/>
        </w:rPr>
        <w:t>er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h</w:t>
      </w:r>
      <w:r>
        <w:rPr>
          <w:i/>
          <w:spacing w:val="2"/>
          <w:w w:val="83"/>
          <w:sz w:val="28"/>
          <w:szCs w:val="28"/>
        </w:rPr>
        <w:t>ing</w:t>
      </w:r>
      <w:r>
        <w:rPr>
          <w:i/>
          <w:spacing w:val="-1"/>
          <w:w w:val="83"/>
          <w:sz w:val="28"/>
          <w:szCs w:val="28"/>
        </w:rPr>
        <w:t>(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)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3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 xml:space="preserve">f </w:t>
      </w:r>
      <w:r>
        <w:rPr>
          <w:i/>
          <w:w w:val="89"/>
          <w:sz w:val="28"/>
          <w:szCs w:val="28"/>
        </w:rPr>
        <w:t>i</w:t>
      </w:r>
      <w:r>
        <w:rPr>
          <w:i/>
          <w:spacing w:val="-1"/>
          <w:w w:val="89"/>
          <w:sz w:val="28"/>
          <w:szCs w:val="28"/>
        </w:rPr>
        <w:t>n</w:t>
      </w:r>
      <w:r>
        <w:rPr>
          <w:i/>
          <w:w w:val="89"/>
          <w:sz w:val="28"/>
          <w:szCs w:val="28"/>
        </w:rPr>
        <w:t>t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3"/>
          <w:w w:val="89"/>
          <w:sz w:val="28"/>
          <w:szCs w:val="28"/>
        </w:rPr>
        <w:t>r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1"/>
          <w:w w:val="89"/>
          <w:sz w:val="28"/>
          <w:szCs w:val="28"/>
        </w:rPr>
        <w:t>s</w:t>
      </w:r>
      <w:r>
        <w:rPr>
          <w:i/>
          <w:w w:val="89"/>
          <w:sz w:val="28"/>
          <w:szCs w:val="28"/>
        </w:rPr>
        <w:t>t</w:t>
      </w:r>
      <w:r>
        <w:rPr>
          <w:i/>
          <w:spacing w:val="1"/>
          <w:w w:val="89"/>
          <w:sz w:val="28"/>
          <w:szCs w:val="28"/>
        </w:rPr>
        <w:t xml:space="preserve"> a</w:t>
      </w:r>
      <w:r>
        <w:rPr>
          <w:i/>
          <w:w w:val="89"/>
          <w:sz w:val="28"/>
          <w:szCs w:val="28"/>
        </w:rPr>
        <w:t>b</w:t>
      </w:r>
      <w:r>
        <w:rPr>
          <w:i/>
          <w:spacing w:val="1"/>
          <w:w w:val="89"/>
          <w:sz w:val="28"/>
          <w:szCs w:val="28"/>
        </w:rPr>
        <w:t>o</w:t>
      </w:r>
      <w:r>
        <w:rPr>
          <w:i/>
          <w:w w:val="89"/>
          <w:sz w:val="28"/>
          <w:szCs w:val="28"/>
        </w:rPr>
        <w:t>ut</w:t>
      </w:r>
      <w:r>
        <w:rPr>
          <w:i/>
          <w:spacing w:val="2"/>
          <w:w w:val="8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y</w:t>
      </w:r>
      <w:r>
        <w:rPr>
          <w:i/>
          <w:spacing w:val="2"/>
          <w:sz w:val="28"/>
          <w:szCs w:val="28"/>
        </w:rPr>
        <w:t>o</w:t>
      </w:r>
      <w:r>
        <w:rPr>
          <w:i/>
          <w:sz w:val="28"/>
          <w:szCs w:val="28"/>
        </w:rPr>
        <w:t>ur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e</w:t>
      </w:r>
      <w:r>
        <w:rPr>
          <w:i/>
          <w:sz w:val="28"/>
          <w:szCs w:val="28"/>
        </w:rPr>
        <w:t>lf.</w:t>
      </w:r>
    </w:p>
    <w:p w14:paraId="04651523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9B12CFB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0825D90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43DE23B6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5E3EC8D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4C831F58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351ACEC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F31DCF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6CC0DA14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35A20E55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6E936B52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E58A83B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6534D1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06F9A20" w14:textId="77777777" w:rsidR="00E665CE" w:rsidRDefault="00E665CE" w:rsidP="003C5D2A">
      <w:pPr>
        <w:spacing w:line="300" w:lineRule="exact"/>
        <w:ind w:right="131"/>
        <w:rPr>
          <w:i/>
          <w:sz w:val="28"/>
          <w:szCs w:val="28"/>
        </w:rPr>
      </w:pPr>
    </w:p>
    <w:p w14:paraId="59EB8BB0" w14:textId="77777777" w:rsidR="00E665CE" w:rsidRDefault="00E665CE" w:rsidP="003C5D2A">
      <w:pPr>
        <w:spacing w:line="300" w:lineRule="exact"/>
        <w:ind w:right="131"/>
        <w:rPr>
          <w:i/>
          <w:sz w:val="28"/>
          <w:szCs w:val="28"/>
        </w:rPr>
      </w:pPr>
    </w:p>
    <w:p w14:paraId="22ACE4AF" w14:textId="71D70DFC" w:rsidR="00E665CE" w:rsidRPr="00773566" w:rsidRDefault="00E5788E" w:rsidP="00E5788E">
      <w:pPr>
        <w:spacing w:line="300" w:lineRule="exact"/>
        <w:ind w:left="720" w:right="131"/>
        <w:rPr>
          <w:iCs/>
          <w:sz w:val="28"/>
          <w:szCs w:val="28"/>
        </w:rPr>
        <w:sectPr w:rsidR="00E665CE" w:rsidRPr="00773566">
          <w:pgSz w:w="11920" w:h="16840"/>
          <w:pgMar w:top="820" w:right="600" w:bottom="280" w:left="620" w:header="631" w:footer="1014" w:gutter="0"/>
          <w:cols w:space="720"/>
        </w:sectPr>
      </w:pPr>
      <w:r>
        <w:rPr>
          <w:iCs/>
          <w:sz w:val="28"/>
          <w:szCs w:val="28"/>
        </w:rPr>
        <w:t>*P</w:t>
      </w:r>
      <w:r w:rsidR="00773566">
        <w:rPr>
          <w:iCs/>
          <w:sz w:val="28"/>
          <w:szCs w:val="28"/>
        </w:rPr>
        <w:t>art</w:t>
      </w:r>
      <w:r>
        <w:rPr>
          <w:iCs/>
          <w:sz w:val="28"/>
          <w:szCs w:val="28"/>
        </w:rPr>
        <w:t>-VI</w:t>
      </w:r>
      <w:r w:rsidR="0077356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need</w:t>
      </w:r>
      <w:r w:rsidR="00681FB5">
        <w:rPr>
          <w:iCs/>
          <w:sz w:val="28"/>
          <w:szCs w:val="28"/>
        </w:rPr>
        <w:t xml:space="preserve"> not</w:t>
      </w:r>
      <w:r w:rsidR="00773566">
        <w:rPr>
          <w:iCs/>
          <w:sz w:val="28"/>
          <w:szCs w:val="28"/>
        </w:rPr>
        <w:t xml:space="preserve"> to be filled out if </w:t>
      </w:r>
      <w:r w:rsidR="008628E1">
        <w:rPr>
          <w:iCs/>
          <w:sz w:val="28"/>
          <w:szCs w:val="28"/>
        </w:rPr>
        <w:t>these details</w:t>
      </w:r>
      <w:r w:rsidR="00773566">
        <w:rPr>
          <w:iCs/>
          <w:sz w:val="28"/>
          <w:szCs w:val="28"/>
        </w:rPr>
        <w:t xml:space="preserve"> are provided in the CV that forms part </w:t>
      </w:r>
      <w:r w:rsidR="00F36240">
        <w:rPr>
          <w:iCs/>
          <w:sz w:val="28"/>
          <w:szCs w:val="28"/>
        </w:rPr>
        <w:t>of this</w:t>
      </w:r>
      <w:r w:rsidR="00773566">
        <w:rPr>
          <w:iCs/>
          <w:sz w:val="28"/>
          <w:szCs w:val="28"/>
        </w:rPr>
        <w:t xml:space="preserve"> application.</w:t>
      </w:r>
    </w:p>
    <w:p w14:paraId="5DCDC0C0" w14:textId="77777777" w:rsidR="00647577" w:rsidRDefault="00647577">
      <w:pPr>
        <w:spacing w:before="6" w:line="160" w:lineRule="exact"/>
        <w:rPr>
          <w:sz w:val="16"/>
          <w:szCs w:val="16"/>
        </w:rPr>
      </w:pPr>
    </w:p>
    <w:p w14:paraId="396861EA" w14:textId="77777777" w:rsidR="00647577" w:rsidRDefault="00647577">
      <w:pPr>
        <w:spacing w:line="200" w:lineRule="exact"/>
      </w:pPr>
    </w:p>
    <w:p w14:paraId="74811184" w14:textId="77777777" w:rsidR="00647577" w:rsidRDefault="00647577">
      <w:pPr>
        <w:spacing w:line="200" w:lineRule="exact"/>
      </w:pPr>
    </w:p>
    <w:p w14:paraId="1689E80C" w14:textId="77777777" w:rsidR="00647577" w:rsidRDefault="008E14F6">
      <w:pPr>
        <w:spacing w:before="5" w:line="440" w:lineRule="exact"/>
        <w:ind w:left="149"/>
        <w:rPr>
          <w:rFonts w:ascii="Calibri" w:eastAsia="Calibri" w:hAnsi="Calibri" w:cs="Calibri"/>
          <w:sz w:val="38"/>
          <w:szCs w:val="38"/>
        </w:rPr>
      </w:pPr>
      <w:r>
        <w:pict w14:anchorId="6E3A90B5">
          <v:group id="_x0000_s1066" style="position:absolute;left:0;text-align:left;margin-left:35.55pt;margin-top:1.55pt;width:527.3pt;height:24.05pt;z-index:-251650560;mso-position-horizontal-relative:page" coordorigin="711,31" coordsize="10546,481">
            <v:group id="_x0000_s1067" style="position:absolute;left:721;top:41;width:10526;height:461" coordorigin="721,41" coordsize="10526,461">
              <v:shape id="_x0000_s1069" style="position:absolute;left:721;top:41;width:10526;height:461" coordorigin="721,41" coordsize="10526,461" path="m721,502r10526,l11247,41,721,41r,461xe" fillcolor="#acaaaa" stroked="f">
                <v:path arrowok="t"/>
              </v:shape>
              <v:shape id="_x0000_s1068" type="#_x0000_t75" style="position:absolute;left:720;top:40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II                       </w:t>
      </w:r>
      <w:r w:rsidR="00AC7B9F"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REFEREN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sz w:val="38"/>
          <w:szCs w:val="38"/>
        </w:rPr>
        <w:t>ES</w:t>
      </w:r>
    </w:p>
    <w:p w14:paraId="4397C7D6" w14:textId="77777777" w:rsidR="00647577" w:rsidRDefault="00647577">
      <w:pPr>
        <w:spacing w:before="2" w:line="180" w:lineRule="exact"/>
        <w:rPr>
          <w:sz w:val="18"/>
          <w:szCs w:val="18"/>
        </w:rPr>
      </w:pPr>
    </w:p>
    <w:p w14:paraId="30DA2E6A" w14:textId="77777777" w:rsidR="00647577" w:rsidRDefault="00647577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8601"/>
      </w:tblGrid>
      <w:tr w:rsidR="00647577" w14:paraId="79A552C7" w14:textId="77777777">
        <w:trPr>
          <w:trHeight w:hRule="exact" w:val="350"/>
        </w:trPr>
        <w:tc>
          <w:tcPr>
            <w:tcW w:w="10610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3D3371E6" w14:textId="77777777" w:rsidR="00647577" w:rsidRDefault="00AC7B9F">
            <w:pPr>
              <w:spacing w:line="280" w:lineRule="exact"/>
              <w:ind w:left="4185" w:right="4175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EE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647577" w14:paraId="72344C03" w14:textId="77777777">
        <w:trPr>
          <w:trHeight w:hRule="exact" w:val="398"/>
        </w:trPr>
        <w:tc>
          <w:tcPr>
            <w:tcW w:w="2009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6658E6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60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151E33" w14:textId="77777777" w:rsidR="00647577" w:rsidRDefault="00647577"/>
        </w:tc>
      </w:tr>
      <w:tr w:rsidR="00647577" w14:paraId="7137AF68" w14:textId="77777777">
        <w:trPr>
          <w:trHeight w:hRule="exact" w:val="480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5505DA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7CE5249" w14:textId="77777777" w:rsidR="00647577" w:rsidRDefault="00647577"/>
        </w:tc>
      </w:tr>
      <w:tr w:rsidR="00647577" w14:paraId="369EFA78" w14:textId="77777777">
        <w:trPr>
          <w:trHeight w:hRule="exact" w:val="478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0511069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EF47B6" w14:textId="77777777" w:rsidR="00647577" w:rsidRDefault="00647577"/>
        </w:tc>
      </w:tr>
      <w:tr w:rsidR="00647577" w14:paraId="124A7F5E" w14:textId="77777777">
        <w:trPr>
          <w:trHeight w:hRule="exact" w:val="482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BFB9E4C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F46EC6" w14:textId="77777777" w:rsidR="00647577" w:rsidRDefault="00647577"/>
        </w:tc>
      </w:tr>
      <w:tr w:rsidR="00647577" w14:paraId="4001982E" w14:textId="77777777">
        <w:trPr>
          <w:trHeight w:hRule="exact" w:val="466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05000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DDF064E" w14:textId="77777777" w:rsidR="00647577" w:rsidRDefault="00647577"/>
        </w:tc>
      </w:tr>
      <w:tr w:rsidR="00647577" w14:paraId="56E635E6" w14:textId="77777777">
        <w:trPr>
          <w:trHeight w:hRule="exact" w:val="497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837FF3F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747C1E5" w14:textId="77777777" w:rsidR="00647577" w:rsidRDefault="00647577"/>
        </w:tc>
      </w:tr>
    </w:tbl>
    <w:p w14:paraId="58AE8BE0" w14:textId="77777777" w:rsidR="00647577" w:rsidRDefault="00647577">
      <w:pPr>
        <w:spacing w:before="4" w:line="100" w:lineRule="exact"/>
        <w:rPr>
          <w:sz w:val="10"/>
          <w:szCs w:val="10"/>
        </w:rPr>
      </w:pPr>
    </w:p>
    <w:p w14:paraId="3B38E99D" w14:textId="77777777" w:rsidR="00647577" w:rsidRDefault="00647577">
      <w:pPr>
        <w:spacing w:line="200" w:lineRule="exact"/>
      </w:pPr>
    </w:p>
    <w:p w14:paraId="116712B1" w14:textId="77777777" w:rsidR="00647577" w:rsidRDefault="00647577">
      <w:pPr>
        <w:spacing w:line="200" w:lineRule="exact"/>
      </w:pPr>
    </w:p>
    <w:p w14:paraId="3A44BDEF" w14:textId="77777777" w:rsidR="00647577" w:rsidRDefault="00647577">
      <w:pPr>
        <w:spacing w:line="200" w:lineRule="exact"/>
      </w:pPr>
    </w:p>
    <w:p w14:paraId="7A37450D" w14:textId="77777777" w:rsidR="00647577" w:rsidRDefault="00647577">
      <w:pPr>
        <w:spacing w:line="200" w:lineRule="exact"/>
      </w:pPr>
    </w:p>
    <w:p w14:paraId="3560EBA6" w14:textId="77777777" w:rsidR="00647577" w:rsidRDefault="00647577">
      <w:pPr>
        <w:spacing w:line="200" w:lineRule="exact"/>
      </w:pPr>
    </w:p>
    <w:p w14:paraId="623D16BF" w14:textId="77777777" w:rsidR="00647577" w:rsidRDefault="00647577">
      <w:pPr>
        <w:spacing w:line="200" w:lineRule="exact"/>
      </w:pPr>
    </w:p>
    <w:p w14:paraId="5C9E7640" w14:textId="77777777" w:rsidR="00647577" w:rsidRDefault="008E14F6">
      <w:pPr>
        <w:spacing w:before="24" w:line="300" w:lineRule="exact"/>
        <w:ind w:left="228"/>
        <w:rPr>
          <w:sz w:val="28"/>
          <w:szCs w:val="28"/>
        </w:rPr>
      </w:pPr>
      <w:r>
        <w:pict w14:anchorId="57CE5D86">
          <v:group id="_x0000_s1057" style="position:absolute;left:0;text-align:left;margin-left:282.1pt;margin-top:1.6pt;width:27.8pt;height:27.95pt;z-index:-251654656;mso-position-horizontal-relative:page" coordorigin="5642,32" coordsize="556,559">
            <v:group id="_x0000_s1058" style="position:absolute;left:5653;top:43;width:535;height:0" coordorigin="5653,43" coordsize="535,0">
              <v:shape id="_x0000_s1065" style="position:absolute;left:5653;top:43;width:535;height:0" coordorigin="5653,43" coordsize="535,0" path="m5653,43r535,e" filled="f" strokeweight=".58pt">
                <v:path arrowok="t"/>
              </v:shape>
              <v:group id="_x0000_s1059" style="position:absolute;left:5648;top:38;width:0;height:547" coordorigin="5648,38" coordsize="0,547">
                <v:shape id="_x0000_s1064" style="position:absolute;left:5648;top:38;width:0;height:547" coordorigin="5648,38" coordsize="0,547" path="m5648,38r,547e" filled="f" strokeweight=".58pt">
                  <v:path arrowok="t"/>
                </v:shape>
                <v:group id="_x0000_s1060" style="position:absolute;left:5653;top:581;width:535;height:0" coordorigin="5653,581" coordsize="535,0">
                  <v:shape id="_x0000_s1063" style="position:absolute;left:5653;top:581;width:535;height:0" coordorigin="5653,581" coordsize="535,0" path="m5653,581r535,e" filled="f" strokeweight=".58pt">
                    <v:path arrowok="t"/>
                  </v:shape>
                  <v:group id="_x0000_s1061" style="position:absolute;left:6193;top:38;width:0;height:547" coordorigin="6193,38" coordsize="0,547">
                    <v:shape id="_x0000_s1062" style="position:absolute;left:6193;top:38;width:0;height:547" coordorigin="6193,38" coordsize="0,547" path="m6193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22E6BB91">
          <v:group id="_x0000_s1048" style="position:absolute;left:0;text-align:left;margin-left:367.95pt;margin-top:1.6pt;width:27.6pt;height:27.95pt;z-index:-251653632;mso-position-horizontal-relative:page" coordorigin="7359,32" coordsize="552,559">
            <v:group id="_x0000_s1049" style="position:absolute;left:7369;top:43;width:530;height:0" coordorigin="7369,43" coordsize="530,0">
              <v:shape id="_x0000_s1056" style="position:absolute;left:7369;top:43;width:530;height:0" coordorigin="7369,43" coordsize="530,0" path="m7369,43r531,e" filled="f" strokeweight=".58pt">
                <v:path arrowok="t"/>
              </v:shape>
              <v:group id="_x0000_s1050" style="position:absolute;left:7365;top:38;width:0;height:547" coordorigin="7365,38" coordsize="0,547">
                <v:shape id="_x0000_s1055" style="position:absolute;left:7365;top:38;width:0;height:547" coordorigin="7365,38" coordsize="0,547" path="m7365,38r,547e" filled="f" strokeweight=".58pt">
                  <v:path arrowok="t"/>
                </v:shape>
                <v:group id="_x0000_s1051" style="position:absolute;left:7369;top:581;width:530;height:0" coordorigin="7369,581" coordsize="530,0">
                  <v:shape id="_x0000_s1054" style="position:absolute;left:7369;top:581;width:530;height:0" coordorigin="7369,581" coordsize="530,0" path="m7369,581r531,e" filled="f" strokeweight=".58pt">
                    <v:path arrowok="t"/>
                  </v:shape>
                  <v:group id="_x0000_s1052" style="position:absolute;left:7905;top:38;width:0;height:547" coordorigin="7905,38" coordsize="0,547">
                    <v:shape id="_x0000_s1053" style="position:absolute;left:7905;top:38;width:0;height:547" coordorigin="7905,38" coordsize="0,547" path="m7905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C7B9F">
        <w:rPr>
          <w:b/>
          <w:spacing w:val="-1"/>
          <w:position w:val="-1"/>
          <w:sz w:val="28"/>
          <w:szCs w:val="28"/>
        </w:rPr>
        <w:t>R</w:t>
      </w:r>
      <w:r w:rsidR="00AC7B9F">
        <w:rPr>
          <w:b/>
          <w:position w:val="-1"/>
          <w:sz w:val="28"/>
          <w:szCs w:val="28"/>
        </w:rPr>
        <w:t xml:space="preserve">eference </w:t>
      </w:r>
      <w:r w:rsidR="00AC7B9F">
        <w:rPr>
          <w:b/>
          <w:spacing w:val="-2"/>
          <w:position w:val="-1"/>
          <w:sz w:val="28"/>
          <w:szCs w:val="28"/>
        </w:rPr>
        <w:t>L</w:t>
      </w:r>
      <w:r w:rsidR="00AC7B9F">
        <w:rPr>
          <w:b/>
          <w:position w:val="-1"/>
          <w:sz w:val="28"/>
          <w:szCs w:val="28"/>
        </w:rPr>
        <w:t>etter</w:t>
      </w:r>
      <w:r w:rsidR="00AC7B9F">
        <w:rPr>
          <w:b/>
          <w:spacing w:val="-2"/>
          <w:position w:val="-1"/>
          <w:sz w:val="28"/>
          <w:szCs w:val="28"/>
        </w:rPr>
        <w:t xml:space="preserve"> </w:t>
      </w:r>
      <w:r w:rsidR="00AC7B9F">
        <w:rPr>
          <w:b/>
          <w:spacing w:val="1"/>
          <w:position w:val="-1"/>
          <w:sz w:val="28"/>
          <w:szCs w:val="28"/>
        </w:rPr>
        <w:t>a</w:t>
      </w:r>
      <w:r w:rsidR="00AC7B9F">
        <w:rPr>
          <w:b/>
          <w:position w:val="-1"/>
          <w:sz w:val="28"/>
          <w:szCs w:val="28"/>
        </w:rPr>
        <w:t>t</w:t>
      </w:r>
      <w:r w:rsidR="00AC7B9F">
        <w:rPr>
          <w:b/>
          <w:spacing w:val="-2"/>
          <w:position w:val="-1"/>
          <w:sz w:val="28"/>
          <w:szCs w:val="28"/>
        </w:rPr>
        <w:t>t</w:t>
      </w:r>
      <w:r w:rsidR="00AC7B9F">
        <w:rPr>
          <w:b/>
          <w:spacing w:val="1"/>
          <w:position w:val="-1"/>
          <w:sz w:val="28"/>
          <w:szCs w:val="28"/>
        </w:rPr>
        <w:t>a</w:t>
      </w:r>
      <w:r w:rsidR="00AC7B9F">
        <w:rPr>
          <w:b/>
          <w:position w:val="-1"/>
          <w:sz w:val="28"/>
          <w:szCs w:val="28"/>
        </w:rPr>
        <w:t xml:space="preserve">ched              </w:t>
      </w:r>
      <w:r w:rsidR="00AC7B9F">
        <w:rPr>
          <w:b/>
          <w:spacing w:val="5"/>
          <w:position w:val="-1"/>
          <w:sz w:val="28"/>
          <w:szCs w:val="28"/>
        </w:rPr>
        <w:t xml:space="preserve"> </w:t>
      </w:r>
      <w:r w:rsidR="00AC7B9F">
        <w:rPr>
          <w:b/>
          <w:spacing w:val="-1"/>
          <w:position w:val="-1"/>
          <w:sz w:val="28"/>
          <w:szCs w:val="28"/>
        </w:rPr>
        <w:t>Y</w:t>
      </w:r>
      <w:r w:rsidR="00AC7B9F">
        <w:rPr>
          <w:b/>
          <w:position w:val="-1"/>
          <w:sz w:val="28"/>
          <w:szCs w:val="28"/>
        </w:rPr>
        <w:t xml:space="preserve">ES                 </w:t>
      </w:r>
      <w:r w:rsidR="00AC7B9F">
        <w:rPr>
          <w:b/>
          <w:spacing w:val="34"/>
          <w:position w:val="-1"/>
          <w:sz w:val="28"/>
          <w:szCs w:val="28"/>
        </w:rPr>
        <w:t xml:space="preserve"> </w:t>
      </w:r>
      <w:r w:rsidR="00AC7B9F">
        <w:rPr>
          <w:b/>
          <w:spacing w:val="-1"/>
          <w:position w:val="-1"/>
          <w:sz w:val="28"/>
          <w:szCs w:val="28"/>
        </w:rPr>
        <w:t>NO</w:t>
      </w:r>
    </w:p>
    <w:p w14:paraId="462B5F6C" w14:textId="77777777" w:rsidR="00647577" w:rsidRDefault="00647577">
      <w:pPr>
        <w:spacing w:before="9" w:line="180" w:lineRule="exact"/>
        <w:rPr>
          <w:sz w:val="18"/>
          <w:szCs w:val="18"/>
        </w:rPr>
      </w:pPr>
    </w:p>
    <w:p w14:paraId="08F89AD7" w14:textId="77777777" w:rsidR="00647577" w:rsidRDefault="00647577">
      <w:pPr>
        <w:spacing w:line="200" w:lineRule="exact"/>
      </w:pPr>
    </w:p>
    <w:p w14:paraId="4458CD19" w14:textId="77777777" w:rsidR="00647577" w:rsidRDefault="00647577">
      <w:pPr>
        <w:spacing w:line="200" w:lineRule="exact"/>
      </w:pPr>
    </w:p>
    <w:p w14:paraId="1DC10B41" w14:textId="77777777" w:rsidR="00647577" w:rsidRDefault="00647577">
      <w:pPr>
        <w:spacing w:line="200" w:lineRule="exact"/>
      </w:pPr>
    </w:p>
    <w:p w14:paraId="11D987EB" w14:textId="77777777" w:rsidR="00647577" w:rsidRDefault="00647577">
      <w:pPr>
        <w:spacing w:line="200" w:lineRule="exact"/>
      </w:pPr>
    </w:p>
    <w:p w14:paraId="61400AE6" w14:textId="77777777" w:rsidR="00647577" w:rsidRDefault="00647577">
      <w:pPr>
        <w:spacing w:line="200" w:lineRule="exact"/>
      </w:pPr>
    </w:p>
    <w:p w14:paraId="70EF1329" w14:textId="77777777" w:rsidR="00647577" w:rsidRDefault="00647577">
      <w:pPr>
        <w:spacing w:line="200" w:lineRule="exact"/>
      </w:pPr>
    </w:p>
    <w:p w14:paraId="1EBF0488" w14:textId="77777777" w:rsidR="00647577" w:rsidRDefault="0064757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8714"/>
      </w:tblGrid>
      <w:tr w:rsidR="00647577" w14:paraId="07A87A4A" w14:textId="77777777">
        <w:trPr>
          <w:trHeight w:hRule="exact" w:val="550"/>
        </w:trPr>
        <w:tc>
          <w:tcPr>
            <w:tcW w:w="10641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211D99F8" w14:textId="77777777" w:rsidR="00647577" w:rsidRDefault="00AC7B9F">
            <w:pPr>
              <w:spacing w:line="300" w:lineRule="exact"/>
              <w:ind w:left="4147" w:right="414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EE</w:t>
            </w:r>
            <w:r>
              <w:rPr>
                <w:b/>
                <w:spacing w:val="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w w:val="104"/>
                <w:sz w:val="28"/>
                <w:szCs w:val="28"/>
              </w:rPr>
              <w:t>02</w:t>
            </w:r>
          </w:p>
        </w:tc>
      </w:tr>
      <w:tr w:rsidR="00647577" w14:paraId="3003CD57" w14:textId="77777777">
        <w:trPr>
          <w:trHeight w:hRule="exact" w:val="444"/>
        </w:trPr>
        <w:tc>
          <w:tcPr>
            <w:tcW w:w="192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682F63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71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EEE63E" w14:textId="77777777" w:rsidR="00647577" w:rsidRDefault="00647577"/>
        </w:tc>
      </w:tr>
      <w:tr w:rsidR="00647577" w14:paraId="2B90286A" w14:textId="777777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E93CE7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AD22988" w14:textId="77777777" w:rsidR="00647577" w:rsidRDefault="00647577"/>
        </w:tc>
      </w:tr>
      <w:tr w:rsidR="00647577" w14:paraId="389A3AEF" w14:textId="777777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46B3476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C8776C" w14:textId="77777777" w:rsidR="00647577" w:rsidRDefault="00647577"/>
        </w:tc>
      </w:tr>
      <w:tr w:rsidR="00647577" w14:paraId="63AA2F3B" w14:textId="777777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FD3AE5B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D49021" w14:textId="77777777" w:rsidR="00647577" w:rsidRDefault="00647577"/>
        </w:tc>
      </w:tr>
      <w:tr w:rsidR="00647577" w14:paraId="642E8B41" w14:textId="777777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2E2E432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5590C03" w14:textId="77777777" w:rsidR="00647577" w:rsidRDefault="00647577"/>
        </w:tc>
      </w:tr>
      <w:tr w:rsidR="00647577" w14:paraId="092E67F5" w14:textId="77777777">
        <w:trPr>
          <w:trHeight w:hRule="exact" w:val="435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A1375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BD5190B" w14:textId="77777777" w:rsidR="00647577" w:rsidRDefault="00647577"/>
        </w:tc>
      </w:tr>
    </w:tbl>
    <w:p w14:paraId="5456D4E1" w14:textId="77777777" w:rsidR="00647577" w:rsidRDefault="00647577">
      <w:pPr>
        <w:spacing w:line="200" w:lineRule="exact"/>
      </w:pPr>
    </w:p>
    <w:p w14:paraId="2231A264" w14:textId="77777777" w:rsidR="00647577" w:rsidRDefault="00647577">
      <w:pPr>
        <w:spacing w:line="200" w:lineRule="exact"/>
      </w:pPr>
    </w:p>
    <w:p w14:paraId="652FAA52" w14:textId="77777777" w:rsidR="00647577" w:rsidRDefault="00647577">
      <w:pPr>
        <w:spacing w:line="200" w:lineRule="exact"/>
      </w:pPr>
    </w:p>
    <w:p w14:paraId="70A5FD61" w14:textId="77777777" w:rsidR="00647577" w:rsidRDefault="00647577">
      <w:pPr>
        <w:spacing w:before="15" w:line="240" w:lineRule="exact"/>
        <w:rPr>
          <w:sz w:val="24"/>
          <w:szCs w:val="24"/>
        </w:rPr>
      </w:pPr>
    </w:p>
    <w:p w14:paraId="2AF65A2A" w14:textId="77777777" w:rsidR="00647577" w:rsidRDefault="008E14F6">
      <w:pPr>
        <w:spacing w:before="24"/>
        <w:ind w:left="228"/>
        <w:rPr>
          <w:sz w:val="28"/>
          <w:szCs w:val="28"/>
        </w:rPr>
        <w:sectPr w:rsidR="00647577">
          <w:pgSz w:w="11920" w:h="16840"/>
          <w:pgMar w:top="820" w:right="440" w:bottom="280" w:left="600" w:header="631" w:footer="1014" w:gutter="0"/>
          <w:cols w:space="720"/>
        </w:sectPr>
      </w:pPr>
      <w:r>
        <w:pict w14:anchorId="08B67402">
          <v:group id="_x0000_s1039" style="position:absolute;left:0;text-align:left;margin-left:282.1pt;margin-top:1.5pt;width:27.8pt;height:27.95pt;z-index:-251652608;mso-position-horizontal-relative:page" coordorigin="5642,30" coordsize="556,559">
            <v:group id="_x0000_s1040" style="position:absolute;left:5653;top:41;width:535;height:0" coordorigin="5653,41" coordsize="535,0">
              <v:shape id="_x0000_s1047" style="position:absolute;left:5653;top:41;width:535;height:0" coordorigin="5653,41" coordsize="535,0" path="m5653,41r535,e" filled="f" strokeweight=".58pt">
                <v:path arrowok="t"/>
              </v:shape>
              <v:group id="_x0000_s1041" style="position:absolute;left:5648;top:36;width:0;height:547" coordorigin="5648,36" coordsize="0,547">
                <v:shape id="_x0000_s1046" style="position:absolute;left:5648;top:36;width:0;height:547" coordorigin="5648,36" coordsize="0,547" path="m5648,36r,547e" filled="f" strokeweight=".58pt">
                  <v:path arrowok="t"/>
                </v:shape>
                <v:group id="_x0000_s1042" style="position:absolute;left:5653;top:578;width:535;height:0" coordorigin="5653,578" coordsize="535,0">
                  <v:shape id="_x0000_s1045" style="position:absolute;left:5653;top:578;width:535;height:0" coordorigin="5653,578" coordsize="535,0" path="m5653,578r535,e" filled="f" strokeweight=".58pt">
                    <v:path arrowok="t"/>
                  </v:shape>
                  <v:group id="_x0000_s1043" style="position:absolute;left:6193;top:36;width:0;height:547" coordorigin="6193,36" coordsize="0,547">
                    <v:shape id="_x0000_s1044" style="position:absolute;left:6193;top:36;width:0;height:547" coordorigin="6193,36" coordsize="0,547" path="m6193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5A8D2B65">
          <v:group id="_x0000_s1030" style="position:absolute;left:0;text-align:left;margin-left:367.95pt;margin-top:1.5pt;width:27.6pt;height:27.95pt;z-index:-251651584;mso-position-horizontal-relative:page" coordorigin="7359,30" coordsize="552,559">
            <v:group id="_x0000_s1031" style="position:absolute;left:7369;top:41;width:530;height:0" coordorigin="7369,41" coordsize="530,0">
              <v:shape id="_x0000_s1038" style="position:absolute;left:7369;top:41;width:530;height:0" coordorigin="7369,41" coordsize="530,0" path="m7369,41r531,e" filled="f" strokeweight=".58pt">
                <v:path arrowok="t"/>
              </v:shape>
              <v:group id="_x0000_s1032" style="position:absolute;left:7365;top:36;width:0;height:547" coordorigin="7365,36" coordsize="0,547">
                <v:shape id="_x0000_s1037" style="position:absolute;left:7365;top:36;width:0;height:547" coordorigin="7365,36" coordsize="0,547" path="m7365,36r,547e" filled="f" strokeweight=".58pt">
                  <v:path arrowok="t"/>
                </v:shape>
                <v:group id="_x0000_s1033" style="position:absolute;left:7369;top:578;width:530;height:0" coordorigin="7369,578" coordsize="530,0">
                  <v:shape id="_x0000_s1036" style="position:absolute;left:7369;top:578;width:530;height:0" coordorigin="7369,578" coordsize="530,0" path="m7369,578r531,e" filled="f" strokeweight=".58pt">
                    <v:path arrowok="t"/>
                  </v:shape>
                  <v:group id="_x0000_s1034" style="position:absolute;left:7905;top:36;width:0;height:547" coordorigin="7905,36" coordsize="0,547">
                    <v:shape id="_x0000_s1035" style="position:absolute;left:7905;top:36;width:0;height:547" coordorigin="7905,36" coordsize="0,547" path="m7905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C7B9F">
        <w:rPr>
          <w:b/>
          <w:spacing w:val="-1"/>
          <w:sz w:val="28"/>
          <w:szCs w:val="28"/>
        </w:rPr>
        <w:t>R</w:t>
      </w:r>
      <w:r w:rsidR="00AC7B9F">
        <w:rPr>
          <w:b/>
          <w:sz w:val="28"/>
          <w:szCs w:val="28"/>
        </w:rPr>
        <w:t xml:space="preserve">eference </w:t>
      </w:r>
      <w:r w:rsidR="00AC7B9F">
        <w:rPr>
          <w:b/>
          <w:spacing w:val="-2"/>
          <w:sz w:val="28"/>
          <w:szCs w:val="28"/>
        </w:rPr>
        <w:t>L</w:t>
      </w:r>
      <w:r w:rsidR="00AC7B9F">
        <w:rPr>
          <w:b/>
          <w:sz w:val="28"/>
          <w:szCs w:val="28"/>
        </w:rPr>
        <w:t>etter</w:t>
      </w:r>
      <w:r w:rsidR="00AC7B9F">
        <w:rPr>
          <w:b/>
          <w:spacing w:val="-2"/>
          <w:sz w:val="28"/>
          <w:szCs w:val="28"/>
        </w:rPr>
        <w:t xml:space="preserve"> </w:t>
      </w:r>
      <w:r w:rsidR="00AC7B9F">
        <w:rPr>
          <w:b/>
          <w:spacing w:val="1"/>
          <w:sz w:val="28"/>
          <w:szCs w:val="28"/>
        </w:rPr>
        <w:t>a</w:t>
      </w:r>
      <w:r w:rsidR="00AC7B9F">
        <w:rPr>
          <w:b/>
          <w:sz w:val="28"/>
          <w:szCs w:val="28"/>
        </w:rPr>
        <w:t>t</w:t>
      </w:r>
      <w:r w:rsidR="00AC7B9F">
        <w:rPr>
          <w:b/>
          <w:spacing w:val="-2"/>
          <w:sz w:val="28"/>
          <w:szCs w:val="28"/>
        </w:rPr>
        <w:t>t</w:t>
      </w:r>
      <w:r w:rsidR="00AC7B9F">
        <w:rPr>
          <w:b/>
          <w:spacing w:val="1"/>
          <w:sz w:val="28"/>
          <w:szCs w:val="28"/>
        </w:rPr>
        <w:t>a</w:t>
      </w:r>
      <w:r w:rsidR="00AC7B9F">
        <w:rPr>
          <w:b/>
          <w:sz w:val="28"/>
          <w:szCs w:val="28"/>
        </w:rPr>
        <w:t xml:space="preserve">ched              </w:t>
      </w:r>
      <w:r w:rsidR="00AC7B9F">
        <w:rPr>
          <w:b/>
          <w:spacing w:val="5"/>
          <w:sz w:val="28"/>
          <w:szCs w:val="28"/>
        </w:rPr>
        <w:t xml:space="preserve"> </w:t>
      </w:r>
      <w:r w:rsidR="00AC7B9F">
        <w:rPr>
          <w:b/>
          <w:spacing w:val="-1"/>
          <w:sz w:val="28"/>
          <w:szCs w:val="28"/>
        </w:rPr>
        <w:t>Y</w:t>
      </w:r>
      <w:r w:rsidR="00AC7B9F">
        <w:rPr>
          <w:b/>
          <w:sz w:val="28"/>
          <w:szCs w:val="28"/>
        </w:rPr>
        <w:t xml:space="preserve">ES                 </w:t>
      </w:r>
      <w:r w:rsidR="00AC7B9F">
        <w:rPr>
          <w:b/>
          <w:spacing w:val="34"/>
          <w:sz w:val="28"/>
          <w:szCs w:val="28"/>
        </w:rPr>
        <w:t xml:space="preserve"> </w:t>
      </w:r>
      <w:r w:rsidR="00AC7B9F">
        <w:rPr>
          <w:b/>
          <w:spacing w:val="-1"/>
          <w:sz w:val="28"/>
          <w:szCs w:val="28"/>
        </w:rPr>
        <w:t>NO</w:t>
      </w:r>
    </w:p>
    <w:p w14:paraId="47EDD4B3" w14:textId="77777777" w:rsidR="00647577" w:rsidRDefault="00647577">
      <w:pPr>
        <w:spacing w:before="5" w:line="140" w:lineRule="exact"/>
        <w:rPr>
          <w:sz w:val="14"/>
          <w:szCs w:val="14"/>
        </w:rPr>
      </w:pPr>
    </w:p>
    <w:p w14:paraId="0A05AFE5" w14:textId="77777777" w:rsidR="00647577" w:rsidRDefault="008E14F6">
      <w:pPr>
        <w:ind w:left="129"/>
        <w:rPr>
          <w:rFonts w:ascii="Calibri" w:eastAsia="Calibri" w:hAnsi="Calibri" w:cs="Calibri"/>
          <w:sz w:val="38"/>
          <w:szCs w:val="38"/>
        </w:rPr>
      </w:pPr>
      <w:r>
        <w:pict w14:anchorId="74C6A425">
          <v:group id="_x0000_s1026" style="position:absolute;left:0;text-align:left;margin-left:35.55pt;margin-top:1.25pt;width:527.3pt;height:24.05pt;z-index:-251649536;mso-position-horizontal-relative:page" coordorigin="711,25" coordsize="10546,481">
            <v:group id="_x0000_s1027" style="position:absolute;left:721;top:35;width:10526;height:461" coordorigin="721,35" coordsize="10526,461">
              <v:shape id="_x0000_s1029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1028" type="#_x0000_t75" style="position:absolute;left:720;top:35;width:10526;height:461">
                <v:imagedata r:id="rId12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9"/>
          <w:sz w:val="38"/>
          <w:szCs w:val="38"/>
        </w:rPr>
        <w:t xml:space="preserve"> 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Arial" w:eastAsia="Arial" w:hAnsi="Arial" w:cs="Arial"/>
          <w:b/>
          <w:spacing w:val="-2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-25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pacing w:val="-24"/>
          <w:sz w:val="38"/>
          <w:szCs w:val="38"/>
        </w:rPr>
        <w:t>II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             </w:t>
      </w:r>
      <w:r w:rsidR="00AC7B9F"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IMPO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R</w:t>
      </w:r>
      <w:r w:rsidR="00AC7B9F">
        <w:rPr>
          <w:rFonts w:ascii="Calibri" w:eastAsia="Calibri" w:hAnsi="Calibri" w:cs="Calibri"/>
          <w:b/>
          <w:sz w:val="38"/>
          <w:szCs w:val="38"/>
        </w:rPr>
        <w:t>TANT</w:t>
      </w:r>
      <w:r w:rsidR="00AC7B9F">
        <w:rPr>
          <w:rFonts w:ascii="Calibri" w:eastAsia="Calibri" w:hAnsi="Calibri" w:cs="Calibri"/>
          <w:b/>
          <w:spacing w:val="-10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 w:rsidR="00AC7B9F">
        <w:rPr>
          <w:rFonts w:ascii="Calibri" w:eastAsia="Calibri" w:hAnsi="Calibri" w:cs="Calibri"/>
          <w:b/>
          <w:sz w:val="38"/>
          <w:szCs w:val="38"/>
        </w:rPr>
        <w:t>STRUCTI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O</w:t>
      </w:r>
      <w:r w:rsidR="00AC7B9F">
        <w:rPr>
          <w:rFonts w:ascii="Calibri" w:eastAsia="Calibri" w:hAnsi="Calibri" w:cs="Calibri"/>
          <w:b/>
          <w:sz w:val="38"/>
          <w:szCs w:val="38"/>
        </w:rPr>
        <w:t>NS</w:t>
      </w:r>
    </w:p>
    <w:p w14:paraId="1739A801" w14:textId="77777777" w:rsidR="00647577" w:rsidRDefault="00647577">
      <w:pPr>
        <w:spacing w:before="13" w:line="200" w:lineRule="exact"/>
      </w:pPr>
    </w:p>
    <w:p w14:paraId="19EEF09A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APP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ON</w:t>
      </w:r>
    </w:p>
    <w:p w14:paraId="7E910D4C" w14:textId="77777777" w:rsidR="00647577" w:rsidRDefault="00647577">
      <w:pPr>
        <w:spacing w:line="160" w:lineRule="exact"/>
        <w:rPr>
          <w:sz w:val="17"/>
          <w:szCs w:val="17"/>
        </w:rPr>
      </w:pPr>
    </w:p>
    <w:p w14:paraId="30A51C9F" w14:textId="01571EE5" w:rsidR="00647577" w:rsidRDefault="00AC7B9F" w:rsidP="001648B9">
      <w:pPr>
        <w:ind w:left="59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 w:rsidR="0071757B">
        <w:rPr>
          <w:spacing w:val="-1"/>
          <w:sz w:val="28"/>
          <w:szCs w:val="28"/>
        </w:rPr>
        <w:t>T</w:t>
      </w:r>
      <w:r w:rsidR="0071757B">
        <w:rPr>
          <w:spacing w:val="1"/>
          <w:sz w:val="28"/>
          <w:szCs w:val="28"/>
        </w:rPr>
        <w:t>h</w:t>
      </w:r>
      <w:r w:rsidR="0071757B">
        <w:rPr>
          <w:sz w:val="28"/>
          <w:szCs w:val="28"/>
        </w:rPr>
        <w:t xml:space="preserve">e </w:t>
      </w:r>
      <w:r w:rsidR="009C3CA2">
        <w:rPr>
          <w:spacing w:val="4"/>
          <w:sz w:val="28"/>
          <w:szCs w:val="28"/>
        </w:rPr>
        <w:t>applications</w:t>
      </w:r>
      <w:r w:rsidR="009C3CA2">
        <w:rPr>
          <w:sz w:val="28"/>
          <w:szCs w:val="28"/>
        </w:rPr>
        <w:t xml:space="preserve"> </w:t>
      </w:r>
      <w:r w:rsidR="002D6C2C">
        <w:rPr>
          <w:spacing w:val="5"/>
          <w:sz w:val="28"/>
          <w:szCs w:val="28"/>
        </w:rPr>
        <w:t>and</w:t>
      </w:r>
      <w:r w:rsidR="002D6C2C">
        <w:rPr>
          <w:sz w:val="28"/>
          <w:szCs w:val="28"/>
        </w:rPr>
        <w:t xml:space="preserve"> </w:t>
      </w:r>
      <w:r w:rsidR="00F56BAC">
        <w:rPr>
          <w:spacing w:val="5"/>
          <w:sz w:val="28"/>
          <w:szCs w:val="28"/>
        </w:rPr>
        <w:t>other</w:t>
      </w:r>
      <w:r w:rsidR="00F56BAC">
        <w:rPr>
          <w:sz w:val="28"/>
          <w:szCs w:val="28"/>
        </w:rPr>
        <w:t xml:space="preserve"> </w:t>
      </w:r>
      <w:r w:rsidR="00F56BAC">
        <w:rPr>
          <w:spacing w:val="2"/>
          <w:sz w:val="28"/>
          <w:szCs w:val="28"/>
        </w:rPr>
        <w:t>documents</w:t>
      </w:r>
      <w:r>
        <w:rPr>
          <w:spacing w:val="2"/>
          <w:sz w:val="28"/>
          <w:szCs w:val="28"/>
        </w:rPr>
        <w:t xml:space="preserve"> </w:t>
      </w:r>
      <w:r w:rsidR="00786616">
        <w:rPr>
          <w:spacing w:val="-5"/>
          <w:sz w:val="28"/>
          <w:szCs w:val="28"/>
        </w:rPr>
        <w:t>m</w:t>
      </w:r>
      <w:r w:rsidR="00786616">
        <w:rPr>
          <w:spacing w:val="1"/>
          <w:sz w:val="28"/>
          <w:szCs w:val="28"/>
        </w:rPr>
        <w:t>us</w:t>
      </w:r>
      <w:r w:rsidR="00786616">
        <w:rPr>
          <w:sz w:val="28"/>
          <w:szCs w:val="28"/>
        </w:rPr>
        <w:t xml:space="preserve">t </w:t>
      </w:r>
      <w:r w:rsidR="00786616">
        <w:rPr>
          <w:spacing w:val="5"/>
          <w:sz w:val="28"/>
          <w:szCs w:val="28"/>
        </w:rPr>
        <w:t>be</w:t>
      </w:r>
      <w:r w:rsidR="00786616">
        <w:rPr>
          <w:sz w:val="28"/>
          <w:szCs w:val="28"/>
        </w:rPr>
        <w:t xml:space="preserve"> </w:t>
      </w:r>
      <w:r w:rsidR="00786616">
        <w:rPr>
          <w:spacing w:val="8"/>
          <w:sz w:val="28"/>
          <w:szCs w:val="28"/>
        </w:rPr>
        <w:t>on</w:t>
      </w:r>
      <w:r w:rsidR="006708CE">
        <w:rPr>
          <w:spacing w:val="8"/>
          <w:sz w:val="28"/>
          <w:szCs w:val="28"/>
        </w:rPr>
        <w:t xml:space="preserve"> A4 sized paper and </w:t>
      </w:r>
      <w:r w:rsidR="00786616">
        <w:rPr>
          <w:spacing w:val="8"/>
          <w:sz w:val="28"/>
          <w:szCs w:val="28"/>
        </w:rPr>
        <w:t>the</w:t>
      </w:r>
      <w:r w:rsidR="00786616">
        <w:rPr>
          <w:sz w:val="28"/>
          <w:szCs w:val="28"/>
        </w:rPr>
        <w:t xml:space="preserve"> </w:t>
      </w:r>
      <w:r w:rsidR="00786616">
        <w:rPr>
          <w:spacing w:val="4"/>
          <w:sz w:val="28"/>
          <w:szCs w:val="28"/>
        </w:rPr>
        <w:t>completed</w:t>
      </w:r>
      <w:r w:rsidR="00786616">
        <w:rPr>
          <w:sz w:val="28"/>
          <w:szCs w:val="28"/>
        </w:rPr>
        <w:t xml:space="preserve"> </w:t>
      </w:r>
      <w:r w:rsidR="00786616">
        <w:rPr>
          <w:spacing w:val="5"/>
          <w:sz w:val="28"/>
          <w:szCs w:val="28"/>
        </w:rPr>
        <w:t>application</w:t>
      </w:r>
      <w:r w:rsidR="006708CE">
        <w:rPr>
          <w:spacing w:val="-3"/>
          <w:sz w:val="28"/>
          <w:szCs w:val="28"/>
        </w:rPr>
        <w:t xml:space="preserve"> marked “Law Clerkship Application” may be emailed to </w:t>
      </w:r>
      <w:hyperlink r:id="rId16" w:history="1">
        <w:r w:rsidR="006708CE" w:rsidRPr="002571C0">
          <w:rPr>
            <w:rStyle w:val="Hyperlink"/>
            <w:b/>
            <w:bCs/>
            <w:i/>
            <w:iCs/>
            <w:spacing w:val="-3"/>
            <w:sz w:val="28"/>
            <w:szCs w:val="28"/>
          </w:rPr>
          <w:t>registrar@ihc.gov.pk</w:t>
        </w:r>
      </w:hyperlink>
      <w:r w:rsidR="006708CE">
        <w:rPr>
          <w:spacing w:val="-3"/>
          <w:sz w:val="28"/>
          <w:szCs w:val="28"/>
        </w:rPr>
        <w:t xml:space="preserve"> or</w:t>
      </w:r>
      <w:r w:rsidR="006708C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4947D913" w14:textId="77777777" w:rsidR="00647577" w:rsidRDefault="00AC7B9F">
      <w:pPr>
        <w:spacing w:before="6" w:line="235" w:lineRule="auto"/>
        <w:ind w:left="3084" w:right="4444" w:hanging="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</w:rPr>
        <w:t xml:space="preserve">y     </w:t>
      </w:r>
      <w:r>
        <w:rPr>
          <w:rFonts w:ascii="Calibri" w:eastAsia="Calibri" w:hAnsi="Calibri" w:cs="Calibri"/>
          <w:i/>
          <w:spacing w:val="51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</w:rPr>
        <w:t>gis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</w:t>
      </w:r>
      <w:r>
        <w:rPr>
          <w:rFonts w:ascii="Calibri" w:eastAsia="Calibri" w:hAnsi="Calibri" w:cs="Calibri"/>
          <w:i/>
          <w:w w:val="83"/>
          <w:sz w:val="28"/>
          <w:szCs w:val="28"/>
        </w:rPr>
        <w:t xml:space="preserve">ar     </w:t>
      </w:r>
      <w:r>
        <w:rPr>
          <w:rFonts w:ascii="Calibri" w:eastAsia="Calibri" w:hAnsi="Calibri" w:cs="Calibri"/>
          <w:i/>
          <w:spacing w:val="52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Adm</w:t>
      </w:r>
      <w:r>
        <w:rPr>
          <w:rFonts w:ascii="Calibri" w:eastAsia="Calibri" w:hAnsi="Calibri" w:cs="Calibri"/>
          <w:i/>
          <w:spacing w:val="1"/>
          <w:w w:val="84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)</w:t>
      </w:r>
      <w:r>
        <w:rPr>
          <w:rFonts w:ascii="Calibri" w:eastAsia="Calibri" w:hAnsi="Calibri" w:cs="Calibri"/>
          <w:i/>
          <w:w w:val="84"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lamaba</w:t>
      </w: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ig</w:t>
      </w:r>
      <w:r>
        <w:rPr>
          <w:rFonts w:ascii="Calibri" w:eastAsia="Calibri" w:hAnsi="Calibri" w:cs="Calibri"/>
          <w:i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Co</w:t>
      </w:r>
      <w:r>
        <w:rPr>
          <w:rFonts w:ascii="Calibri" w:eastAsia="Calibri" w:hAnsi="Calibri" w:cs="Calibri"/>
          <w:i/>
          <w:w w:val="83"/>
          <w:sz w:val="28"/>
          <w:szCs w:val="28"/>
        </w:rPr>
        <w:t>urt</w:t>
      </w:r>
    </w:p>
    <w:p w14:paraId="645F9B85" w14:textId="77777777" w:rsidR="00647577" w:rsidRDefault="00647577">
      <w:pPr>
        <w:spacing w:before="4" w:line="140" w:lineRule="exact"/>
        <w:rPr>
          <w:sz w:val="15"/>
          <w:szCs w:val="15"/>
        </w:rPr>
      </w:pPr>
    </w:p>
    <w:p w14:paraId="42DE338E" w14:textId="77777777" w:rsidR="00647577" w:rsidRDefault="00AC7B9F">
      <w:pPr>
        <w:ind w:left="3072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d</w:t>
      </w:r>
      <w:proofErr w:type="gramEnd"/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10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I</w:t>
      </w:r>
      <w:r>
        <w:rPr>
          <w:rFonts w:ascii="Calibri" w:eastAsia="Calibri" w:hAnsi="Calibri" w:cs="Calibri"/>
          <w:i/>
          <w:w w:val="88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w w:val="88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w w:val="88"/>
          <w:sz w:val="28"/>
          <w:szCs w:val="28"/>
        </w:rPr>
        <w:t>aba</w:t>
      </w:r>
      <w:r>
        <w:rPr>
          <w:rFonts w:ascii="Calibri" w:eastAsia="Calibri" w:hAnsi="Calibri" w:cs="Calibri"/>
          <w:i/>
          <w:w w:val="88"/>
          <w:sz w:val="28"/>
          <w:szCs w:val="28"/>
        </w:rPr>
        <w:t xml:space="preserve">d,  </w:t>
      </w:r>
      <w:r>
        <w:rPr>
          <w:rFonts w:ascii="Calibri" w:eastAsia="Calibri" w:hAnsi="Calibri" w:cs="Calibri"/>
          <w:i/>
          <w:spacing w:val="17"/>
          <w:w w:val="8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</w:p>
    <w:p w14:paraId="616C9A30" w14:textId="51AEBC6A" w:rsidR="00647577" w:rsidRDefault="00AC7B9F">
      <w:pPr>
        <w:spacing w:line="320" w:lineRule="exact"/>
        <w:ind w:left="30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</w:rPr>
        <w:t>Telephone:</w:t>
      </w:r>
      <w:r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+9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i/>
          <w:spacing w:val="-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51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9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>080</w:t>
      </w:r>
      <w:r w:rsidR="00F87D70"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>48</w:t>
      </w:r>
      <w:proofErr w:type="gramStart"/>
      <w:r w:rsidR="00F87D70"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 xml:space="preserve">,  </w:t>
      </w:r>
      <w:r w:rsidR="00F87D70"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+</w:t>
      </w:r>
      <w:proofErr w:type="gramEnd"/>
      <w:r w:rsidR="00F87D70"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9</w:t>
      </w:r>
      <w:r w:rsidR="00F87D70">
        <w:rPr>
          <w:rFonts w:ascii="Calibri" w:eastAsia="Calibri" w:hAnsi="Calibri" w:cs="Calibri"/>
          <w:i/>
          <w:position w:val="1"/>
          <w:sz w:val="28"/>
          <w:szCs w:val="28"/>
        </w:rPr>
        <w:t>2</w:t>
      </w:r>
      <w:r w:rsidR="00F87D70">
        <w:rPr>
          <w:rFonts w:ascii="Calibri" w:eastAsia="Calibri" w:hAnsi="Calibri" w:cs="Calibri"/>
          <w:i/>
          <w:spacing w:val="-21"/>
          <w:position w:val="1"/>
          <w:sz w:val="28"/>
          <w:szCs w:val="28"/>
        </w:rPr>
        <w:t xml:space="preserve"> </w:t>
      </w:r>
      <w:r w:rsidR="00F87D70">
        <w:rPr>
          <w:rFonts w:ascii="Calibri" w:eastAsia="Calibri" w:hAnsi="Calibri" w:cs="Calibri"/>
          <w:i/>
          <w:position w:val="1"/>
          <w:sz w:val="28"/>
          <w:szCs w:val="28"/>
        </w:rPr>
        <w:t>51</w:t>
      </w:r>
      <w:r w:rsidR="00F87D70"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 w:rsidR="00F87D70">
        <w:rPr>
          <w:rFonts w:ascii="Calibri" w:eastAsia="Calibri" w:hAnsi="Calibri" w:cs="Calibri"/>
          <w:i/>
          <w:position w:val="1"/>
          <w:sz w:val="28"/>
          <w:szCs w:val="28"/>
        </w:rPr>
        <w:t>9</w:t>
      </w:r>
      <w:r w:rsidR="00F87D70"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1</w:t>
      </w:r>
      <w:r w:rsidR="00F87D70"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>08053</w:t>
      </w:r>
    </w:p>
    <w:p w14:paraId="1E6407D8" w14:textId="77777777" w:rsidR="00647577" w:rsidRDefault="00647577">
      <w:pPr>
        <w:spacing w:before="1" w:line="140" w:lineRule="exact"/>
        <w:rPr>
          <w:sz w:val="15"/>
          <w:szCs w:val="15"/>
        </w:rPr>
      </w:pPr>
    </w:p>
    <w:p w14:paraId="7E8DAC3A" w14:textId="5F4F5D22" w:rsidR="00647577" w:rsidRDefault="00B51158">
      <w:pPr>
        <w:spacing w:line="235" w:lineRule="auto"/>
        <w:ind w:left="960" w:right="201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C7B9F">
        <w:rPr>
          <w:sz w:val="28"/>
          <w:szCs w:val="28"/>
        </w:rPr>
        <w:t xml:space="preserve">.  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h</w:t>
      </w:r>
      <w:r w:rsidR="00AC7B9F">
        <w:rPr>
          <w:sz w:val="28"/>
          <w:szCs w:val="28"/>
        </w:rPr>
        <w:t xml:space="preserve">e  </w:t>
      </w:r>
      <w:r w:rsidR="00AC7B9F">
        <w:rPr>
          <w:spacing w:val="12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d</w:t>
      </w:r>
      <w:r w:rsidR="00AC7B9F">
        <w:rPr>
          <w:spacing w:val="-1"/>
          <w:sz w:val="28"/>
          <w:szCs w:val="28"/>
        </w:rPr>
        <w:t>li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 xml:space="preserve">e  </w:t>
      </w:r>
      <w:r w:rsidR="00AC7B9F">
        <w:rPr>
          <w:spacing w:val="15"/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 xml:space="preserve">r  </w:t>
      </w:r>
      <w:r w:rsidR="00AC7B9F">
        <w:rPr>
          <w:spacing w:val="10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1"/>
          <w:sz w:val="28"/>
          <w:szCs w:val="28"/>
        </w:rPr>
        <w:t>p</w:t>
      </w:r>
      <w:r w:rsidR="00AC7B9F">
        <w:rPr>
          <w:spacing w:val="1"/>
          <w:sz w:val="28"/>
          <w:szCs w:val="28"/>
        </w:rPr>
        <w:t>p</w:t>
      </w:r>
      <w:r w:rsidR="00AC7B9F">
        <w:rPr>
          <w:spacing w:val="-1"/>
          <w:sz w:val="28"/>
          <w:szCs w:val="28"/>
        </w:rPr>
        <w:t>l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1"/>
          <w:sz w:val="28"/>
          <w:szCs w:val="28"/>
        </w:rPr>
        <w:t>io</w:t>
      </w:r>
      <w:r w:rsidR="00AC7B9F">
        <w:rPr>
          <w:sz w:val="28"/>
          <w:szCs w:val="28"/>
        </w:rPr>
        <w:t xml:space="preserve">n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u</w:t>
      </w:r>
      <w:r w:rsidR="00AC7B9F">
        <w:rPr>
          <w:spacing w:val="1"/>
          <w:sz w:val="28"/>
          <w:szCs w:val="28"/>
        </w:rPr>
        <w:t>b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is</w:t>
      </w:r>
      <w:r w:rsidR="00AC7B9F">
        <w:rPr>
          <w:spacing w:val="-1"/>
          <w:sz w:val="28"/>
          <w:szCs w:val="28"/>
        </w:rPr>
        <w:t>si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 xml:space="preserve">n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 xml:space="preserve">s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1</w:t>
      </w:r>
      <w:r w:rsidR="00AC7B9F">
        <w:rPr>
          <w:sz w:val="28"/>
          <w:szCs w:val="28"/>
        </w:rPr>
        <w:t xml:space="preserve">5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a</w:t>
      </w:r>
      <w:r w:rsidR="00AC7B9F">
        <w:rPr>
          <w:spacing w:val="-3"/>
          <w:sz w:val="28"/>
          <w:szCs w:val="28"/>
        </w:rPr>
        <w:t>y</w:t>
      </w:r>
      <w:r w:rsidR="00AC7B9F">
        <w:rPr>
          <w:sz w:val="28"/>
          <w:szCs w:val="28"/>
        </w:rPr>
        <w:t xml:space="preserve">s  </w:t>
      </w:r>
      <w:r w:rsidR="00AC7B9F">
        <w:rPr>
          <w:spacing w:val="15"/>
          <w:sz w:val="28"/>
          <w:szCs w:val="28"/>
        </w:rPr>
        <w:t xml:space="preserve"> </w:t>
      </w:r>
      <w:r w:rsidR="00AC7B9F">
        <w:rPr>
          <w:sz w:val="28"/>
          <w:szCs w:val="28"/>
        </w:rPr>
        <w:t>f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 xml:space="preserve">m  </w:t>
      </w:r>
      <w:r w:rsidR="00AC7B9F">
        <w:rPr>
          <w:spacing w:val="10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pu</w:t>
      </w:r>
      <w:r w:rsidR="00AC7B9F">
        <w:rPr>
          <w:spacing w:val="-1"/>
          <w:sz w:val="28"/>
          <w:szCs w:val="28"/>
        </w:rPr>
        <w:t>b</w:t>
      </w:r>
      <w:r w:rsidR="00AC7B9F">
        <w:rPr>
          <w:spacing w:val="1"/>
          <w:sz w:val="28"/>
          <w:szCs w:val="28"/>
        </w:rPr>
        <w:t>l</w:t>
      </w:r>
      <w:r w:rsidR="00AC7B9F">
        <w:rPr>
          <w:spacing w:val="-1"/>
          <w:sz w:val="28"/>
          <w:szCs w:val="28"/>
        </w:rPr>
        <w:t>is</w:t>
      </w:r>
      <w:r w:rsidR="00AC7B9F">
        <w:rPr>
          <w:spacing w:val="1"/>
          <w:sz w:val="28"/>
          <w:szCs w:val="28"/>
        </w:rPr>
        <w:t>h</w:t>
      </w:r>
      <w:r w:rsidR="00AC7B9F">
        <w:rPr>
          <w:spacing w:val="-1"/>
          <w:sz w:val="28"/>
          <w:szCs w:val="28"/>
        </w:rPr>
        <w:t>in</w:t>
      </w:r>
      <w:r w:rsidR="00AC7B9F">
        <w:rPr>
          <w:sz w:val="28"/>
          <w:szCs w:val="28"/>
        </w:rPr>
        <w:t xml:space="preserve">g  </w:t>
      </w:r>
      <w:r w:rsidR="00AC7B9F">
        <w:rPr>
          <w:spacing w:val="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 xml:space="preserve">f </w:t>
      </w:r>
      <w:r w:rsidR="00AC7B9F">
        <w:rPr>
          <w:spacing w:val="-1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dv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is</w:t>
      </w:r>
      <w:r w:rsidR="00AC7B9F">
        <w:rPr>
          <w:sz w:val="28"/>
          <w:szCs w:val="28"/>
        </w:rPr>
        <w:t>e</w:t>
      </w:r>
      <w:r w:rsidR="00AC7B9F">
        <w:rPr>
          <w:spacing w:val="-5"/>
          <w:sz w:val="28"/>
          <w:szCs w:val="28"/>
        </w:rPr>
        <w:t>m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nt</w:t>
      </w:r>
      <w:r w:rsidR="00AC7B9F">
        <w:rPr>
          <w:sz w:val="28"/>
          <w:szCs w:val="28"/>
        </w:rPr>
        <w:t>.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o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ub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is</w:t>
      </w:r>
      <w:r w:rsidR="00AC7B9F">
        <w:rPr>
          <w:spacing w:val="-1"/>
          <w:sz w:val="28"/>
          <w:szCs w:val="28"/>
        </w:rPr>
        <w:t>si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s</w:t>
      </w:r>
      <w:r w:rsidR="00AC7B9F">
        <w:rPr>
          <w:spacing w:val="8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2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er</w:t>
      </w:r>
      <w:r w:rsidR="00AC7B9F">
        <w:rPr>
          <w:spacing w:val="1"/>
          <w:sz w:val="28"/>
          <w:szCs w:val="28"/>
        </w:rPr>
        <w:t xml:space="preserve"> th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 xml:space="preserve"> d</w:t>
      </w:r>
      <w:r w:rsidR="00AC7B9F">
        <w:rPr>
          <w:sz w:val="28"/>
          <w:szCs w:val="28"/>
        </w:rPr>
        <w:t>ea</w:t>
      </w:r>
      <w:r w:rsidR="00AC7B9F">
        <w:rPr>
          <w:spacing w:val="-1"/>
          <w:sz w:val="28"/>
          <w:szCs w:val="28"/>
        </w:rPr>
        <w:t>dl</w:t>
      </w:r>
      <w:r w:rsidR="00AC7B9F">
        <w:rPr>
          <w:spacing w:val="1"/>
          <w:sz w:val="28"/>
          <w:szCs w:val="28"/>
        </w:rPr>
        <w:t>in</w:t>
      </w:r>
      <w:r w:rsidR="00AC7B9F">
        <w:rPr>
          <w:sz w:val="28"/>
          <w:szCs w:val="28"/>
        </w:rPr>
        <w:t>e</w:t>
      </w:r>
      <w:r w:rsidR="00AC7B9F">
        <w:rPr>
          <w:spacing w:val="6"/>
          <w:sz w:val="28"/>
          <w:szCs w:val="28"/>
        </w:rPr>
        <w:t xml:space="preserve"> </w:t>
      </w:r>
      <w:r w:rsidR="00AC7B9F">
        <w:rPr>
          <w:spacing w:val="-4"/>
          <w:sz w:val="28"/>
          <w:szCs w:val="28"/>
        </w:rPr>
        <w:t>w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l</w:t>
      </w:r>
      <w:r w:rsidR="00AC7B9F">
        <w:rPr>
          <w:sz w:val="28"/>
          <w:szCs w:val="28"/>
        </w:rPr>
        <w:t>l</w:t>
      </w:r>
      <w:r w:rsidR="00AC7B9F">
        <w:rPr>
          <w:spacing w:val="4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z w:val="28"/>
          <w:szCs w:val="28"/>
        </w:rPr>
        <w:t xml:space="preserve">e </w:t>
      </w:r>
      <w:r w:rsidR="00AC7B9F">
        <w:rPr>
          <w:spacing w:val="-2"/>
          <w:sz w:val="28"/>
          <w:szCs w:val="28"/>
        </w:rPr>
        <w:t>e</w:t>
      </w:r>
      <w:r w:rsidR="00AC7B9F">
        <w:rPr>
          <w:spacing w:val="-1"/>
          <w:sz w:val="28"/>
          <w:szCs w:val="28"/>
        </w:rPr>
        <w:t>n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a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n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d</w:t>
      </w:r>
      <w:r w:rsidR="00AC7B9F">
        <w:rPr>
          <w:spacing w:val="7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un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er</w:t>
      </w:r>
      <w:r w:rsidR="00AC7B9F">
        <w:rPr>
          <w:spacing w:val="3"/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y c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r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st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pacing w:val="-2"/>
          <w:sz w:val="28"/>
          <w:szCs w:val="28"/>
        </w:rPr>
        <w:t>c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s</w:t>
      </w:r>
      <w:r w:rsidR="00AC7B9F">
        <w:rPr>
          <w:sz w:val="28"/>
          <w:szCs w:val="28"/>
        </w:rPr>
        <w:t>.</w:t>
      </w:r>
    </w:p>
    <w:p w14:paraId="02B4C263" w14:textId="48529129" w:rsidR="00B51158" w:rsidRDefault="00B51158">
      <w:pPr>
        <w:spacing w:line="235" w:lineRule="auto"/>
        <w:ind w:left="960" w:right="20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257C1B">
        <w:rPr>
          <w:sz w:val="28"/>
          <w:szCs w:val="28"/>
        </w:rPr>
        <w:t>If</w:t>
      </w:r>
      <w:r w:rsidR="00BC0BA5">
        <w:rPr>
          <w:sz w:val="28"/>
          <w:szCs w:val="28"/>
        </w:rPr>
        <w:t xml:space="preserve"> any information is found to be </w:t>
      </w:r>
      <w:proofErr w:type="gramStart"/>
      <w:r w:rsidR="00BC0BA5">
        <w:rPr>
          <w:sz w:val="28"/>
          <w:szCs w:val="28"/>
        </w:rPr>
        <w:t>false/incorrect</w:t>
      </w:r>
      <w:proofErr w:type="gramEnd"/>
      <w:r w:rsidR="00BC0BA5">
        <w:rPr>
          <w:sz w:val="28"/>
          <w:szCs w:val="28"/>
        </w:rPr>
        <w:t xml:space="preserve"> or concealed, the candidate shall be disqualified.</w:t>
      </w:r>
    </w:p>
    <w:p w14:paraId="1C152735" w14:textId="77777777" w:rsidR="00647577" w:rsidRDefault="00647577">
      <w:pPr>
        <w:spacing w:line="200" w:lineRule="exact"/>
      </w:pPr>
    </w:p>
    <w:p w14:paraId="728DD2B9" w14:textId="77777777" w:rsidR="00647577" w:rsidRDefault="00647577">
      <w:pPr>
        <w:spacing w:before="14" w:line="260" w:lineRule="exact"/>
        <w:rPr>
          <w:sz w:val="26"/>
          <w:szCs w:val="26"/>
        </w:rPr>
      </w:pPr>
    </w:p>
    <w:p w14:paraId="45DA056F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w w:val="104"/>
          <w:sz w:val="28"/>
          <w:szCs w:val="28"/>
          <w:u w:val="thick" w:color="000000"/>
        </w:rPr>
        <w:t>D</w:t>
      </w:r>
      <w:r>
        <w:rPr>
          <w:b/>
          <w:spacing w:val="1"/>
          <w:w w:val="104"/>
          <w:sz w:val="28"/>
          <w:szCs w:val="28"/>
          <w:u w:val="thick" w:color="000000"/>
        </w:rPr>
        <w:t>O</w:t>
      </w:r>
      <w:r>
        <w:rPr>
          <w:b/>
          <w:w w:val="104"/>
          <w:sz w:val="28"/>
          <w:szCs w:val="28"/>
          <w:u w:val="thick" w:color="000000"/>
        </w:rPr>
        <w:t>C</w:t>
      </w:r>
      <w:r>
        <w:rPr>
          <w:b/>
          <w:spacing w:val="3"/>
          <w:w w:val="104"/>
          <w:sz w:val="28"/>
          <w:szCs w:val="28"/>
          <w:u w:val="thick" w:color="000000"/>
        </w:rPr>
        <w:t>U</w:t>
      </w:r>
      <w:r>
        <w:rPr>
          <w:b/>
          <w:spacing w:val="2"/>
          <w:w w:val="104"/>
          <w:sz w:val="28"/>
          <w:szCs w:val="28"/>
          <w:u w:val="thick" w:color="000000"/>
        </w:rPr>
        <w:t>M</w:t>
      </w:r>
      <w:r>
        <w:rPr>
          <w:b/>
          <w:w w:val="104"/>
          <w:sz w:val="28"/>
          <w:szCs w:val="28"/>
          <w:u w:val="thick" w:color="000000"/>
        </w:rPr>
        <w:t>E</w:t>
      </w:r>
      <w:r>
        <w:rPr>
          <w:b/>
          <w:spacing w:val="2"/>
          <w:w w:val="104"/>
          <w:sz w:val="28"/>
          <w:szCs w:val="28"/>
          <w:u w:val="thick" w:color="000000"/>
        </w:rPr>
        <w:t>N</w:t>
      </w:r>
      <w:r>
        <w:rPr>
          <w:b/>
          <w:w w:val="104"/>
          <w:sz w:val="28"/>
          <w:szCs w:val="28"/>
          <w:u w:val="thick" w:color="000000"/>
        </w:rPr>
        <w:t>TS</w:t>
      </w:r>
    </w:p>
    <w:p w14:paraId="580F4179" w14:textId="77777777" w:rsidR="00647577" w:rsidRDefault="00647577">
      <w:pPr>
        <w:spacing w:line="160" w:lineRule="exact"/>
        <w:rPr>
          <w:sz w:val="17"/>
          <w:szCs w:val="17"/>
        </w:rPr>
      </w:pPr>
    </w:p>
    <w:p w14:paraId="5C4FAA1A" w14:textId="77777777"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O 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ach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</w:p>
    <w:p w14:paraId="773D9DE7" w14:textId="27207488" w:rsidR="00647577" w:rsidRDefault="00AC7B9F">
      <w:pPr>
        <w:spacing w:line="234" w:lineRule="auto"/>
        <w:ind w:left="960" w:right="204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4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 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IC,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5"/>
          <w:sz w:val="28"/>
          <w:szCs w:val="28"/>
        </w:rPr>
        <w:t>/</w:t>
      </w:r>
      <w:r>
        <w:rPr>
          <w:spacing w:val="-1"/>
          <w:sz w:val="28"/>
          <w:szCs w:val="28"/>
        </w:rPr>
        <w:t>Aw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ds</w:t>
      </w:r>
      <w:r>
        <w:rPr>
          <w:sz w:val="28"/>
          <w:szCs w:val="28"/>
        </w:rPr>
        <w:t>, Me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s/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 refer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 w:rsidR="0069372A"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w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11DFADCB" w14:textId="77777777" w:rsidR="00647577" w:rsidRDefault="00647577">
      <w:pPr>
        <w:spacing w:before="9" w:line="140" w:lineRule="exact"/>
        <w:rPr>
          <w:sz w:val="15"/>
          <w:szCs w:val="15"/>
        </w:rPr>
      </w:pPr>
    </w:p>
    <w:p w14:paraId="4D1AF66C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F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NC</w:t>
      </w:r>
      <w:r>
        <w:rPr>
          <w:b/>
          <w:sz w:val="28"/>
          <w:szCs w:val="28"/>
          <w:u w:val="thick" w:color="000000"/>
        </w:rPr>
        <w:t>ES</w:t>
      </w:r>
    </w:p>
    <w:p w14:paraId="1E6C777C" w14:textId="77777777" w:rsidR="00647577" w:rsidRDefault="00647577">
      <w:pPr>
        <w:spacing w:line="160" w:lineRule="exact"/>
        <w:rPr>
          <w:sz w:val="17"/>
          <w:szCs w:val="17"/>
        </w:rPr>
      </w:pPr>
    </w:p>
    <w:p w14:paraId="42309941" w14:textId="0A40FF02"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 w:rsidR="00427C01">
        <w:rPr>
          <w:sz w:val="28"/>
          <w:szCs w:val="28"/>
        </w:rPr>
        <w:t>Refer</w:t>
      </w:r>
      <w:r w:rsidR="00427C01">
        <w:rPr>
          <w:spacing w:val="-2"/>
          <w:sz w:val="28"/>
          <w:szCs w:val="28"/>
        </w:rPr>
        <w:t>e</w:t>
      </w:r>
      <w:r w:rsidR="00427C01">
        <w:rPr>
          <w:sz w:val="28"/>
          <w:szCs w:val="28"/>
        </w:rPr>
        <w:t xml:space="preserve">e </w:t>
      </w:r>
      <w:r w:rsidR="000A1AC0">
        <w:rPr>
          <w:spacing w:val="9"/>
          <w:sz w:val="28"/>
          <w:szCs w:val="28"/>
        </w:rPr>
        <w:t>must</w:t>
      </w:r>
      <w:r w:rsidR="000A1AC0">
        <w:rPr>
          <w:sz w:val="28"/>
          <w:szCs w:val="28"/>
        </w:rPr>
        <w:t xml:space="preserve"> </w:t>
      </w:r>
      <w:r w:rsidR="000A1AC0">
        <w:rPr>
          <w:spacing w:val="3"/>
          <w:sz w:val="28"/>
          <w:szCs w:val="28"/>
        </w:rPr>
        <w:t>be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 w:rsidR="00427C01">
        <w:rPr>
          <w:spacing w:val="-5"/>
          <w:sz w:val="28"/>
          <w:szCs w:val="28"/>
        </w:rPr>
        <w:t>work supervisor and/or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acade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r</w:t>
      </w:r>
    </w:p>
    <w:p w14:paraId="5D7417D8" w14:textId="0CA9C2DF" w:rsidR="00647577" w:rsidRDefault="00AC7B9F">
      <w:pPr>
        <w:spacing w:line="300" w:lineRule="exact"/>
        <w:ind w:left="96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ead</w:t>
      </w:r>
      <w:r>
        <w:rPr>
          <w:spacing w:val="1"/>
          <w:sz w:val="28"/>
          <w:szCs w:val="28"/>
        </w:rPr>
        <w:t xml:space="preserve"> </w:t>
      </w:r>
      <w:r w:rsidR="00427C01">
        <w:rPr>
          <w:spacing w:val="-2"/>
          <w:sz w:val="28"/>
          <w:szCs w:val="28"/>
        </w:rPr>
        <w:t>o</w:t>
      </w:r>
      <w:r w:rsidR="00427C01">
        <w:rPr>
          <w:sz w:val="28"/>
          <w:szCs w:val="28"/>
        </w:rPr>
        <w:t>f Department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).</w:t>
      </w:r>
      <w:proofErr w:type="gramEnd"/>
    </w:p>
    <w:p w14:paraId="49C3B360" w14:textId="77777777"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10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Refe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ee c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e 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73C55804" w14:textId="31E3D750" w:rsidR="00647577" w:rsidRDefault="00AC7B9F">
      <w:pPr>
        <w:spacing w:before="1" w:line="300" w:lineRule="exact"/>
        <w:ind w:left="960" w:right="208" w:hanging="360"/>
        <w:jc w:val="both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11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 w:rsidR="000A1AC0">
        <w:rPr>
          <w:spacing w:val="-1"/>
          <w:sz w:val="28"/>
          <w:szCs w:val="28"/>
        </w:rPr>
        <w:t xml:space="preserve"> identify</w:t>
      </w:r>
      <w:r w:rsidR="00786FE0">
        <w:rPr>
          <w:sz w:val="28"/>
          <w:szCs w:val="28"/>
        </w:rPr>
        <w:t xml:space="preserve"> in the reference the capacity in which he/she know</w:t>
      </w:r>
      <w:r w:rsidR="00C806A6">
        <w:rPr>
          <w:sz w:val="28"/>
          <w:szCs w:val="28"/>
        </w:rPr>
        <w:t>s</w:t>
      </w:r>
      <w:r w:rsidR="00786FE0">
        <w:rPr>
          <w:sz w:val="28"/>
          <w:szCs w:val="28"/>
        </w:rPr>
        <w:t xml:space="preserve"> the candidate as well as the length of time for which he has known the candidate.</w:t>
      </w:r>
    </w:p>
    <w:p w14:paraId="74CE921A" w14:textId="77777777"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12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each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es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33C7EB01" w14:textId="77777777" w:rsidR="00647577" w:rsidRDefault="00AC7B9F">
      <w:pPr>
        <w:spacing w:line="300" w:lineRule="exact"/>
        <w:ind w:left="96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ee.</w:t>
      </w:r>
    </w:p>
    <w:p w14:paraId="178F4D13" w14:textId="77777777" w:rsidR="00647577" w:rsidRDefault="00647577">
      <w:pPr>
        <w:spacing w:before="2" w:line="140" w:lineRule="exact"/>
        <w:rPr>
          <w:sz w:val="15"/>
          <w:szCs w:val="15"/>
        </w:rPr>
      </w:pPr>
    </w:p>
    <w:p w14:paraId="6F8C7EDB" w14:textId="77777777" w:rsidR="00647577" w:rsidRDefault="00647577">
      <w:pPr>
        <w:spacing w:line="200" w:lineRule="exact"/>
      </w:pPr>
    </w:p>
    <w:p w14:paraId="7BEB9728" w14:textId="77777777" w:rsidR="00647577" w:rsidRDefault="00647577">
      <w:pPr>
        <w:spacing w:line="200" w:lineRule="exact"/>
      </w:pPr>
    </w:p>
    <w:p w14:paraId="1812E6A0" w14:textId="77777777" w:rsidR="00647577" w:rsidRDefault="00647577">
      <w:pPr>
        <w:spacing w:line="200" w:lineRule="exact"/>
      </w:pPr>
    </w:p>
    <w:p w14:paraId="28263CCD" w14:textId="77777777" w:rsidR="00647577" w:rsidRDefault="00647577">
      <w:pPr>
        <w:spacing w:line="200" w:lineRule="exact"/>
      </w:pPr>
    </w:p>
    <w:p w14:paraId="5DF7528C" w14:textId="77777777" w:rsidR="00647577" w:rsidRDefault="00AC7B9F">
      <w:pPr>
        <w:ind w:left="1943" w:right="19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*</w:t>
      </w:r>
    </w:p>
    <w:sectPr w:rsidR="00647577">
      <w:pgSz w:w="11920" w:h="16840"/>
      <w:pgMar w:top="800" w:right="600" w:bottom="280" w:left="620" w:header="631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F9F17" w14:textId="77777777" w:rsidR="008E14F6" w:rsidRDefault="008E14F6">
      <w:r>
        <w:separator/>
      </w:r>
    </w:p>
  </w:endnote>
  <w:endnote w:type="continuationSeparator" w:id="0">
    <w:p w14:paraId="4E2033B8" w14:textId="77777777" w:rsidR="008E14F6" w:rsidRDefault="008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F9F7" w14:textId="77777777" w:rsidR="006E2629" w:rsidRDefault="006E2629" w:rsidP="006E2629">
    <w:pPr>
      <w:pStyle w:val="Footer"/>
      <w:jc w:val="center"/>
    </w:pPr>
    <w:r>
      <w:t>Signature: _________________________</w:t>
    </w:r>
  </w:p>
  <w:p w14:paraId="6E837389" w14:textId="77777777" w:rsidR="00647577" w:rsidRDefault="0064757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4708" w14:textId="77777777" w:rsidR="008E14F6" w:rsidRDefault="008E14F6">
      <w:r>
        <w:separator/>
      </w:r>
    </w:p>
  </w:footnote>
  <w:footnote w:type="continuationSeparator" w:id="0">
    <w:p w14:paraId="3D041600" w14:textId="77777777" w:rsidR="008E14F6" w:rsidRDefault="008E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8DAE" w14:textId="77777777" w:rsidR="00647577" w:rsidRDefault="008E14F6">
    <w:pPr>
      <w:spacing w:line="200" w:lineRule="exact"/>
    </w:pPr>
    <w:r>
      <w:pict w14:anchorId="28C5816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0pt;margin-top:37.05pt;width:115.75pt;height:13.05pt;z-index:-1428;mso-position-horizontal-relative:page;mso-position-vertical-relative:page" filled="f" stroked="f">
          <v:textbox inset="0,0,0,0">
            <w:txbxContent>
              <w:p w14:paraId="47DA101B" w14:textId="77777777" w:rsidR="00647577" w:rsidRDefault="00AC7B9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AMAB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RT</w:t>
                </w:r>
              </w:p>
            </w:txbxContent>
          </v:textbox>
          <w10:wrap anchorx="page" anchory="page"/>
        </v:shape>
      </w:pict>
    </w:r>
    <w:r>
      <w:pict w14:anchorId="3C027408">
        <v:shape id="_x0000_s2051" type="#_x0000_t202" style="position:absolute;margin-left:510.4pt;margin-top:37.05pt;width:50.05pt;height:13.05pt;z-index:-1427;mso-position-horizontal-relative:page;mso-position-vertical-relative:page" filled="f" stroked="f">
          <v:textbox inset="0,0,0,0">
            <w:txbxContent>
              <w:p w14:paraId="4B616690" w14:textId="6A2C053F" w:rsidR="00647577" w:rsidRDefault="00AC7B9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 w:rsidR="00112DC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52A3D68">
        <v:shape id="_x0000_s2050" type="#_x0000_t202" style="position:absolute;margin-left:35pt;margin-top:37.85pt;width:121.1pt;height:11.95pt;z-index:-1426;mso-position-horizontal-relative:page;mso-position-vertical-relative:page" filled="f" stroked="f">
          <v:textbox inset="0,0,0,0">
            <w:txbxContent>
              <w:p w14:paraId="42D28B4F" w14:textId="77777777" w:rsidR="00647577" w:rsidRDefault="00AC7B9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LAW</w:t>
                </w:r>
                <w:r>
                  <w:rPr>
                    <w:rFonts w:ascii="Calibri" w:eastAsia="Calibri" w:hAnsi="Calibri" w:cs="Calibri"/>
                    <w:spacing w:val="-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CL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SHIP</w:t>
                </w:r>
                <w:r>
                  <w:rPr>
                    <w:rFonts w:ascii="Calibri" w:eastAsia="Calibri" w:hAnsi="Calibri" w:cs="Calibri"/>
                    <w:spacing w:val="-2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98D"/>
    <w:multiLevelType w:val="multilevel"/>
    <w:tmpl w:val="2F34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77"/>
    <w:rsid w:val="000774B8"/>
    <w:rsid w:val="000A1AC0"/>
    <w:rsid w:val="000E1B2F"/>
    <w:rsid w:val="0011045D"/>
    <w:rsid w:val="00112DC8"/>
    <w:rsid w:val="001648B9"/>
    <w:rsid w:val="00176947"/>
    <w:rsid w:val="001902A6"/>
    <w:rsid w:val="001E1489"/>
    <w:rsid w:val="002571C0"/>
    <w:rsid w:val="00257C1B"/>
    <w:rsid w:val="002D6C2C"/>
    <w:rsid w:val="003C5D2A"/>
    <w:rsid w:val="003D0BA6"/>
    <w:rsid w:val="00427C01"/>
    <w:rsid w:val="00433400"/>
    <w:rsid w:val="00490D1C"/>
    <w:rsid w:val="004B6DE1"/>
    <w:rsid w:val="00546085"/>
    <w:rsid w:val="005718ED"/>
    <w:rsid w:val="00647577"/>
    <w:rsid w:val="006708CE"/>
    <w:rsid w:val="00681FB5"/>
    <w:rsid w:val="0069372A"/>
    <w:rsid w:val="006D7CCB"/>
    <w:rsid w:val="006E2629"/>
    <w:rsid w:val="0071757B"/>
    <w:rsid w:val="00742404"/>
    <w:rsid w:val="00773566"/>
    <w:rsid w:val="00786616"/>
    <w:rsid w:val="00786FE0"/>
    <w:rsid w:val="007D6CF4"/>
    <w:rsid w:val="008628E1"/>
    <w:rsid w:val="008E14F6"/>
    <w:rsid w:val="0092067B"/>
    <w:rsid w:val="009C3CA2"/>
    <w:rsid w:val="00A9632A"/>
    <w:rsid w:val="00AC7B9F"/>
    <w:rsid w:val="00AD709F"/>
    <w:rsid w:val="00B21D13"/>
    <w:rsid w:val="00B51158"/>
    <w:rsid w:val="00BC0BA5"/>
    <w:rsid w:val="00C41A25"/>
    <w:rsid w:val="00C806A6"/>
    <w:rsid w:val="00CF5509"/>
    <w:rsid w:val="00D04158"/>
    <w:rsid w:val="00DC4634"/>
    <w:rsid w:val="00E11BAA"/>
    <w:rsid w:val="00E5788E"/>
    <w:rsid w:val="00E665CE"/>
    <w:rsid w:val="00F36240"/>
    <w:rsid w:val="00F56BAC"/>
    <w:rsid w:val="00F84E0A"/>
    <w:rsid w:val="00F87D70"/>
    <w:rsid w:val="00F930AE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B6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29"/>
  </w:style>
  <w:style w:type="paragraph" w:styleId="Footer">
    <w:name w:val="footer"/>
    <w:basedOn w:val="Normal"/>
    <w:link w:val="Foot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29"/>
  </w:style>
  <w:style w:type="paragraph" w:styleId="BalloonText">
    <w:name w:val="Balloon Text"/>
    <w:basedOn w:val="Normal"/>
    <w:link w:val="BalloonTextChar"/>
    <w:uiPriority w:val="99"/>
    <w:semiHidden/>
    <w:unhideWhenUsed/>
    <w:rsid w:val="006E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8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gistrar@ihc.gov.p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266C-DCBE-4A66-97EE-95D6EB5A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muhammad.sarfraz</cp:lastModifiedBy>
  <cp:revision>66</cp:revision>
  <cp:lastPrinted>2022-05-21T08:08:00Z</cp:lastPrinted>
  <dcterms:created xsi:type="dcterms:W3CDTF">2020-11-26T06:32:00Z</dcterms:created>
  <dcterms:modified xsi:type="dcterms:W3CDTF">2022-05-21T08:11:00Z</dcterms:modified>
</cp:coreProperties>
</file>