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77" w:rsidRDefault="00647577">
      <w:pPr>
        <w:spacing w:before="3" w:line="120" w:lineRule="exact"/>
        <w:rPr>
          <w:sz w:val="12"/>
          <w:szCs w:val="12"/>
        </w:rPr>
      </w:pPr>
    </w:p>
    <w:p w:rsidR="00647577" w:rsidRDefault="00AC7B9F">
      <w:pPr>
        <w:ind w:left="3324" w:right="-77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ISL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A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MA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B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AD</w:t>
      </w:r>
      <w:r>
        <w:rPr>
          <w:rFonts w:ascii="Calibri" w:eastAsia="Calibri" w:hAnsi="Calibri" w:cs="Calibri"/>
          <w:b/>
          <w:spacing w:val="-19"/>
          <w:sz w:val="38"/>
          <w:szCs w:val="3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H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IGH</w:t>
      </w:r>
      <w:r>
        <w:rPr>
          <w:rFonts w:ascii="Calibri" w:eastAsia="Calibri" w:hAnsi="Calibri" w:cs="Calibri"/>
          <w:b/>
          <w:spacing w:val="-7"/>
          <w:sz w:val="38"/>
          <w:szCs w:val="3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C</w:t>
      </w:r>
      <w:r>
        <w:rPr>
          <w:rFonts w:ascii="Calibri" w:eastAsia="Calibri" w:hAnsi="Calibri" w:cs="Calibri"/>
          <w:b/>
          <w:spacing w:val="1"/>
          <w:sz w:val="38"/>
          <w:szCs w:val="38"/>
          <w:u w:val="thick" w:color="000000"/>
        </w:rPr>
        <w:t>O</w:t>
      </w:r>
      <w:r>
        <w:rPr>
          <w:rFonts w:ascii="Calibri" w:eastAsia="Calibri" w:hAnsi="Calibri" w:cs="Calibri"/>
          <w:b/>
          <w:sz w:val="38"/>
          <w:szCs w:val="38"/>
          <w:u w:val="thick" w:color="000000"/>
        </w:rPr>
        <w:t>URT</w:t>
      </w:r>
    </w:p>
    <w:p w:rsidR="00647577" w:rsidRDefault="00AC7B9F">
      <w:pPr>
        <w:spacing w:before="5" w:line="100" w:lineRule="exact"/>
        <w:rPr>
          <w:sz w:val="11"/>
          <w:szCs w:val="11"/>
        </w:rPr>
      </w:pPr>
      <w:r>
        <w:br w:type="column"/>
      </w:r>
      <w:bookmarkStart w:id="0" w:name="_GoBack"/>
      <w:bookmarkEnd w:id="0"/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AC7B9F">
      <w:pPr>
        <w:rPr>
          <w:rFonts w:ascii="Calibri" w:eastAsia="Calibri" w:hAnsi="Calibri" w:cs="Calibri"/>
          <w:sz w:val="28"/>
          <w:szCs w:val="28"/>
        </w:rPr>
      </w:pPr>
      <w:r>
        <w:pict>
          <v:group id="_x0000_s1156" style="position:absolute;margin-left:487.5pt;margin-top:50.4pt;width:68.55pt;height:79.15pt;z-index:-1423;mso-position-horizontal-relative:page;mso-position-vertical-relative:page" coordorigin="9750,1008" coordsize="1371,1583">
            <v:group id="_x0000_s1157" style="position:absolute;left:9757;top:1016;width:1356;height:1568" coordorigin="9757,1016" coordsize="1356,1568">
              <v:shape id="_x0000_s1159" style="position:absolute;left:9757;top:1016;width:1356;height:1568" coordorigin="9757,1016" coordsize="1356,1568" path="m9757,2584r1356,l11113,1016r-1356,l9757,2584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8" type="#_x0000_t75" style="position:absolute;left:9763;top:1094;width:1344;height:1411">
                <v:imagedata r:id="rId8" o:title="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color w:val="BEBEBE"/>
          <w:sz w:val="28"/>
          <w:szCs w:val="28"/>
        </w:rPr>
        <w:t>Atta</w:t>
      </w:r>
      <w:r>
        <w:rPr>
          <w:rFonts w:ascii="Calibri" w:eastAsia="Calibri" w:hAnsi="Calibri" w:cs="Calibri"/>
          <w:color w:val="BEBEBE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color w:val="BEBEBE"/>
          <w:sz w:val="28"/>
          <w:szCs w:val="28"/>
        </w:rPr>
        <w:t>h</w:t>
      </w:r>
    </w:p>
    <w:p w:rsidR="00647577" w:rsidRDefault="00AC7B9F">
      <w:pPr>
        <w:spacing w:before="23" w:line="320" w:lineRule="exact"/>
        <w:ind w:left="34"/>
        <w:rPr>
          <w:rFonts w:ascii="Calibri" w:eastAsia="Calibri" w:hAnsi="Calibri" w:cs="Calibri"/>
          <w:sz w:val="28"/>
          <w:szCs w:val="28"/>
        </w:rPr>
        <w:sectPr w:rsidR="00647577">
          <w:headerReference w:type="default" r:id="rId9"/>
          <w:footerReference w:type="default" r:id="rId10"/>
          <w:pgSz w:w="11920" w:h="16840"/>
          <w:pgMar w:top="820" w:right="500" w:bottom="280" w:left="620" w:header="631" w:footer="1014" w:gutter="0"/>
          <w:pgNumType w:start="1"/>
          <w:cols w:num="2" w:space="720" w:equalWidth="0">
            <w:col w:w="7343" w:space="2097"/>
            <w:col w:w="1360"/>
          </w:cols>
        </w:sectPr>
      </w:pPr>
      <w:r>
        <w:pict>
          <v:group id="_x0000_s1154" style="position:absolute;left:0;text-align:left;margin-left:488.65pt;margin-top:48pt;width:67.8pt;height:24.25pt;z-index:-1424;mso-position-horizontal-relative:page" coordorigin="9773,960" coordsize="1356,485">
            <v:shape id="_x0000_s1155" style="position:absolute;left:9773;top:960;width:1356;height:485" coordorigin="9773,960" coordsize="1356,485" path="m9773,1445r1356,l11129,960r-1356,l9773,1445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BEBEBE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color w:val="BEBEBE"/>
          <w:sz w:val="28"/>
          <w:szCs w:val="28"/>
        </w:rPr>
        <w:t>oto</w:t>
      </w:r>
    </w:p>
    <w:p w:rsidR="00647577" w:rsidRDefault="00647577">
      <w:pPr>
        <w:spacing w:line="200" w:lineRule="exact"/>
      </w:pPr>
    </w:p>
    <w:p w:rsidR="00647577" w:rsidRDefault="00647577">
      <w:pPr>
        <w:spacing w:before="10" w:line="280" w:lineRule="exact"/>
        <w:rPr>
          <w:sz w:val="28"/>
          <w:szCs w:val="28"/>
        </w:rPr>
      </w:pPr>
    </w:p>
    <w:p w:rsidR="00647577" w:rsidRDefault="00AC7B9F">
      <w:pPr>
        <w:spacing w:line="440" w:lineRule="exact"/>
        <w:ind w:left="2438"/>
        <w:rPr>
          <w:rFonts w:ascii="Calibri" w:eastAsia="Calibri" w:hAnsi="Calibri" w:cs="Calibri"/>
          <w:sz w:val="38"/>
          <w:szCs w:val="38"/>
        </w:rPr>
      </w:pPr>
      <w:r>
        <w:rPr>
          <w:rFonts w:ascii="Calibri" w:eastAsia="Calibri" w:hAnsi="Calibri" w:cs="Calibri"/>
          <w:b/>
          <w:position w:val="1"/>
          <w:sz w:val="38"/>
          <w:szCs w:val="38"/>
        </w:rPr>
        <w:t>LAW</w:t>
      </w:r>
      <w:r>
        <w:rPr>
          <w:rFonts w:ascii="Calibri" w:eastAsia="Calibri" w:hAnsi="Calibri" w:cs="Calibri"/>
          <w:b/>
          <w:spacing w:val="-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L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ER</w:t>
      </w:r>
      <w:r>
        <w:rPr>
          <w:rFonts w:ascii="Calibri" w:eastAsia="Calibri" w:hAnsi="Calibri" w:cs="Calibri"/>
          <w:b/>
          <w:spacing w:val="-1"/>
          <w:position w:val="1"/>
          <w:sz w:val="38"/>
          <w:szCs w:val="38"/>
        </w:rPr>
        <w:t>K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H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I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P</w:t>
      </w:r>
      <w:r>
        <w:rPr>
          <w:rFonts w:ascii="Calibri" w:eastAsia="Calibri" w:hAnsi="Calibri" w:cs="Calibri"/>
          <w:b/>
          <w:spacing w:val="-16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PPLIC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TI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O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N</w:t>
      </w:r>
      <w:r>
        <w:rPr>
          <w:rFonts w:ascii="Calibri" w:eastAsia="Calibri" w:hAnsi="Calibri" w:cs="Calibri"/>
          <w:b/>
          <w:spacing w:val="-19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ORM</w:t>
      </w:r>
    </w:p>
    <w:p w:rsidR="00647577" w:rsidRDefault="00647577">
      <w:pPr>
        <w:spacing w:before="9" w:line="220" w:lineRule="exact"/>
        <w:rPr>
          <w:sz w:val="22"/>
          <w:szCs w:val="22"/>
        </w:rPr>
      </w:pPr>
    </w:p>
    <w:p w:rsidR="00647577" w:rsidRDefault="00AC7B9F">
      <w:pPr>
        <w:spacing w:line="320" w:lineRule="exact"/>
        <w:ind w:left="100"/>
        <w:rPr>
          <w:rFonts w:ascii="Calibri" w:eastAsia="Calibri" w:hAnsi="Calibri" w:cs="Calibri"/>
          <w:sz w:val="28"/>
          <w:szCs w:val="28"/>
        </w:rPr>
      </w:pPr>
      <w:r>
        <w:pict>
          <v:group id="_x0000_s1152" style="position:absolute;left:0;text-align:left;margin-left:34.55pt;margin-top:29pt;width:526.3pt;height:0;z-index:-1428;mso-position-horizontal-relative:page" coordorigin="691,580" coordsize="10526,0">
            <v:shape id="_x0000_s1153" style="position:absolute;left:691;top:580;width:10526;height:0" coordorigin="691,580" coordsize="10526,0" path="m691,580r10526,e" filled="f" strokeweight="1.5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b</w:t>
      </w:r>
      <w:r>
        <w:rPr>
          <w:rFonts w:ascii="Calibri" w:eastAsia="Calibri" w:hAnsi="Calibri" w:cs="Calibri"/>
          <w:i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il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</w:rPr>
        <w:t>by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c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andid</w:t>
      </w:r>
      <w:r>
        <w:rPr>
          <w:rFonts w:ascii="Calibri" w:eastAsia="Calibri" w:hAnsi="Calibri" w:cs="Calibri"/>
          <w:i/>
          <w:w w:val="83"/>
          <w:sz w:val="28"/>
          <w:szCs w:val="28"/>
        </w:rPr>
        <w:t>ate.</w:t>
      </w:r>
      <w:r>
        <w:rPr>
          <w:rFonts w:ascii="Calibri" w:eastAsia="Calibri" w:hAnsi="Calibri" w:cs="Calibri"/>
          <w:i/>
          <w:spacing w:val="6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Pl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s</w:t>
      </w:r>
      <w:r>
        <w:rPr>
          <w:rFonts w:ascii="Calibri" w:eastAsia="Calibri" w:hAnsi="Calibri" w:cs="Calibri"/>
          <w:i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h</w:t>
      </w:r>
      <w:r>
        <w:rPr>
          <w:rFonts w:ascii="Calibri" w:eastAsia="Calibri" w:hAnsi="Calibri" w:cs="Calibri"/>
          <w:i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3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add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on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n</w:t>
      </w:r>
      <w:r>
        <w:rPr>
          <w:rFonts w:ascii="Calibri" w:eastAsia="Calibri" w:hAnsi="Calibri" w:cs="Calibri"/>
          <w:i/>
          <w:w w:val="83"/>
          <w:sz w:val="28"/>
          <w:szCs w:val="28"/>
        </w:rPr>
        <w:t>st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>r</w:t>
      </w:r>
      <w:r>
        <w:rPr>
          <w:rFonts w:ascii="Calibri" w:eastAsia="Calibri" w:hAnsi="Calibri" w:cs="Calibri"/>
          <w:i/>
          <w:w w:val="83"/>
          <w:sz w:val="28"/>
          <w:szCs w:val="28"/>
        </w:rPr>
        <w:t>uc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</w:t>
      </w:r>
      <w:r>
        <w:rPr>
          <w:rFonts w:ascii="Calibri" w:eastAsia="Calibri" w:hAnsi="Calibri" w:cs="Calibri"/>
          <w:i/>
          <w:w w:val="83"/>
          <w:sz w:val="28"/>
          <w:szCs w:val="28"/>
        </w:rPr>
        <w:t>ns</w:t>
      </w:r>
      <w:r>
        <w:rPr>
          <w:rFonts w:ascii="Calibri" w:eastAsia="Calibri" w:hAnsi="Calibri" w:cs="Calibri"/>
          <w:i/>
          <w:spacing w:val="7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o</w:t>
      </w:r>
      <w:r>
        <w:rPr>
          <w:rFonts w:ascii="Calibri" w:eastAsia="Calibri" w:hAnsi="Calibri" w:cs="Calibri"/>
          <w:i/>
          <w:w w:val="8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 xml:space="preserve"> P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</w:rPr>
        <w:t>ge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8</w:t>
      </w:r>
    </w:p>
    <w:p w:rsidR="00647577" w:rsidRDefault="00647577">
      <w:pPr>
        <w:spacing w:before="6" w:line="160" w:lineRule="exact"/>
        <w:rPr>
          <w:sz w:val="17"/>
          <w:szCs w:val="17"/>
        </w:rPr>
      </w:pPr>
    </w:p>
    <w:p w:rsidR="00647577" w:rsidRDefault="00647577">
      <w:pPr>
        <w:spacing w:line="200" w:lineRule="exact"/>
      </w:pPr>
    </w:p>
    <w:p w:rsidR="00647577" w:rsidRDefault="00AC7B9F">
      <w:pPr>
        <w:spacing w:before="5" w:line="440" w:lineRule="exact"/>
        <w:ind w:left="100"/>
        <w:rPr>
          <w:rFonts w:ascii="Calibri" w:eastAsia="Calibri" w:hAnsi="Calibri" w:cs="Calibri"/>
          <w:sz w:val="38"/>
          <w:szCs w:val="38"/>
        </w:rPr>
      </w:pPr>
      <w:r>
        <w:pict>
          <v:group id="_x0000_s1148" style="position:absolute;left:0;text-align:left;margin-left:34.05pt;margin-top:1.55pt;width:527.3pt;height:24.05pt;z-index:-1427;mso-position-horizontal-relative:page" coordorigin="681,31" coordsize="10546,481">
            <v:group id="_x0000_s1149" style="position:absolute;left:691;top:41;width:10526;height:461" coordorigin="691,41" coordsize="10526,461">
              <v:shape id="_x0000_s1151" style="position:absolute;left:691;top:41;width:10526;height:461" coordorigin="691,41" coordsize="10526,461" path="m691,502r10526,l11217,41,691,41r,461xe" fillcolor="#acaaaa" stroked="f">
                <v:path arrowok="t"/>
              </v:shape>
              <v:shape id="_x0000_s1150" type="#_x0000_t75" style="position:absolute;left:691;top:40;width:10526;height:461">
                <v:imagedata r:id="rId11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sz w:val="38"/>
          <w:szCs w:val="38"/>
        </w:rPr>
        <w:t>PART</w:t>
      </w:r>
      <w:r>
        <w:rPr>
          <w:rFonts w:ascii="Arial" w:eastAsia="Arial" w:hAnsi="Arial" w:cs="Arial"/>
          <w:b/>
          <w:sz w:val="38"/>
          <w:szCs w:val="38"/>
        </w:rPr>
        <w:t>–</w:t>
      </w:r>
      <w:r>
        <w:rPr>
          <w:rFonts w:ascii="Calibri" w:eastAsia="Calibri" w:hAnsi="Calibri" w:cs="Calibri"/>
          <w:b/>
          <w:sz w:val="38"/>
          <w:szCs w:val="38"/>
        </w:rPr>
        <w:t xml:space="preserve">I                           </w:t>
      </w:r>
      <w:r>
        <w:rPr>
          <w:rFonts w:ascii="Calibri" w:eastAsia="Calibri" w:hAnsi="Calibri" w:cs="Calibri"/>
          <w:b/>
          <w:spacing w:val="4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PERSON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>
        <w:rPr>
          <w:rFonts w:ascii="Calibri" w:eastAsia="Calibri" w:hAnsi="Calibri" w:cs="Calibri"/>
          <w:b/>
          <w:sz w:val="38"/>
          <w:szCs w:val="38"/>
        </w:rPr>
        <w:t>L</w:t>
      </w:r>
      <w:r>
        <w:rPr>
          <w:rFonts w:ascii="Calibri" w:eastAsia="Calibri" w:hAnsi="Calibri" w:cs="Calibri"/>
          <w:b/>
          <w:spacing w:val="-1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DE</w:t>
      </w:r>
      <w:r>
        <w:rPr>
          <w:rFonts w:ascii="Calibri" w:eastAsia="Calibri" w:hAnsi="Calibri" w:cs="Calibri"/>
          <w:b/>
          <w:spacing w:val="2"/>
          <w:sz w:val="38"/>
          <w:szCs w:val="38"/>
        </w:rPr>
        <w:t>T</w:t>
      </w:r>
      <w:r>
        <w:rPr>
          <w:rFonts w:ascii="Calibri" w:eastAsia="Calibri" w:hAnsi="Calibri" w:cs="Calibri"/>
          <w:b/>
          <w:sz w:val="38"/>
          <w:szCs w:val="38"/>
        </w:rPr>
        <w:t>AILS</w:t>
      </w:r>
    </w:p>
    <w:p w:rsidR="00647577" w:rsidRDefault="00647577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13"/>
        <w:gridCol w:w="348"/>
        <w:gridCol w:w="348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077"/>
      </w:tblGrid>
      <w:tr w:rsidR="00647577">
        <w:trPr>
          <w:trHeight w:hRule="exact" w:val="413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44"/>
        </w:trPr>
        <w:tc>
          <w:tcPr>
            <w:tcW w:w="2878" w:type="dxa"/>
            <w:tcBorders>
              <w:top w:val="single" w:sz="12" w:space="0" w:color="666666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-2"/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s  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12" w:space="0" w:color="666666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4"/>
        </w:trPr>
        <w:tc>
          <w:tcPr>
            <w:tcW w:w="287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7564" w:type="dxa"/>
            <w:gridSpan w:val="17"/>
            <w:tcBorders>
              <w:top w:val="single" w:sz="12" w:space="0" w:color="666666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Male                                  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</w:t>
            </w:r>
            <w:r>
              <w:rPr>
                <w:spacing w:val="2"/>
                <w:sz w:val="26"/>
                <w:szCs w:val="26"/>
              </w:rPr>
              <w:t>e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e</w:t>
            </w:r>
          </w:p>
        </w:tc>
      </w:tr>
      <w:tr w:rsidR="00647577">
        <w:trPr>
          <w:trHeight w:hRule="exact" w:val="338"/>
        </w:trPr>
        <w:tc>
          <w:tcPr>
            <w:tcW w:w="2878" w:type="dxa"/>
            <w:vMerge w:val="restart"/>
            <w:tcBorders>
              <w:top w:val="single" w:sz="5" w:space="0" w:color="999999"/>
              <w:left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2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13" w:type="dxa"/>
            <w:tcBorders>
              <w:top w:val="single" w:sz="8" w:space="0" w:color="999999"/>
              <w:left w:val="single" w:sz="5" w:space="0" w:color="999999"/>
              <w:bottom w:val="nil"/>
              <w:right w:val="single" w:sz="5" w:space="0" w:color="000000"/>
            </w:tcBorders>
          </w:tcPr>
          <w:p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58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AC7B9F">
            <w:pPr>
              <w:spacing w:line="300" w:lineRule="exact"/>
              <w:ind w:left="10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AC7B9F">
            <w:pPr>
              <w:spacing w:line="300" w:lineRule="exact"/>
              <w:ind w:left="88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577" w:rsidRDefault="00647577"/>
        </w:tc>
        <w:tc>
          <w:tcPr>
            <w:tcW w:w="3877" w:type="dxa"/>
            <w:gridSpan w:val="6"/>
            <w:tcBorders>
              <w:top w:val="single" w:sz="8" w:space="0" w:color="999999"/>
              <w:left w:val="single" w:sz="5" w:space="0" w:color="000000"/>
              <w:bottom w:val="nil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98"/>
        </w:trPr>
        <w:tc>
          <w:tcPr>
            <w:tcW w:w="2878" w:type="dxa"/>
            <w:vMerge/>
            <w:tcBorders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7564" w:type="dxa"/>
            <w:gridSpan w:val="17"/>
            <w:tcBorders>
              <w:top w:val="nil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25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B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01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IC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" w:type="dxa"/>
            <w:tcBorders>
              <w:top w:val="single" w:sz="8" w:space="0" w:color="999999"/>
              <w:left w:val="single" w:sz="5" w:space="0" w:color="999999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4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58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AC7B9F">
            <w:pPr>
              <w:spacing w:line="300" w:lineRule="exact"/>
              <w:ind w:left="88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AC7B9F">
            <w:pPr>
              <w:spacing w:line="300" w:lineRule="exact"/>
              <w:ind w:left="87" w:right="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000000"/>
            </w:tcBorders>
          </w:tcPr>
          <w:p w:rsidR="00647577" w:rsidRDefault="00647577"/>
        </w:tc>
        <w:tc>
          <w:tcPr>
            <w:tcW w:w="2076" w:type="dxa"/>
            <w:tcBorders>
              <w:top w:val="single" w:sz="8" w:space="0" w:color="999999"/>
              <w:left w:val="single" w:sz="5" w:space="0" w:color="000000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638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nil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641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38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ph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34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dd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610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cy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Conta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</w:p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 &amp;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612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f 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 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d</w:t>
            </w:r>
          </w:p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7564" w:type="dxa"/>
            <w:gridSpan w:val="1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before="6" w:line="160" w:lineRule="exact"/>
        <w:rPr>
          <w:sz w:val="17"/>
          <w:szCs w:val="17"/>
        </w:rPr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AC7B9F">
      <w:pPr>
        <w:spacing w:before="5"/>
        <w:ind w:left="100"/>
        <w:rPr>
          <w:rFonts w:ascii="Calibri" w:eastAsia="Calibri" w:hAnsi="Calibri" w:cs="Calibri"/>
          <w:sz w:val="38"/>
          <w:szCs w:val="38"/>
        </w:rPr>
      </w:pPr>
      <w:r>
        <w:pict>
          <v:group id="_x0000_s1144" style="position:absolute;left:0;text-align:left;margin-left:34.05pt;margin-top:1.4pt;width:527.3pt;height:24.05pt;z-index:-1426;mso-position-horizontal-relative:page" coordorigin="681,28" coordsize="10546,481">
            <v:group id="_x0000_s1145" style="position:absolute;left:691;top:38;width:10526;height:461" coordorigin="691,38" coordsize="10526,461">
              <v:shape id="_x0000_s1147" style="position:absolute;left:691;top:38;width:10526;height:461" coordorigin="691,38" coordsize="10526,461" path="m691,499r10526,l11217,38,691,38r,461xe" fillcolor="#acaaaa" stroked="f">
                <v:path arrowok="t"/>
              </v:shape>
              <v:shape id="_x0000_s1146" type="#_x0000_t75" style="position:absolute;left:691;top:38;width:10526;height:461">
                <v:imagedata r:id="rId11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sz w:val="38"/>
          <w:szCs w:val="38"/>
        </w:rPr>
        <w:t>PART</w:t>
      </w:r>
      <w:r>
        <w:rPr>
          <w:rFonts w:ascii="Arial" w:eastAsia="Arial" w:hAnsi="Arial" w:cs="Arial"/>
          <w:b/>
          <w:sz w:val="38"/>
          <w:szCs w:val="38"/>
        </w:rPr>
        <w:t>–</w:t>
      </w:r>
      <w:r>
        <w:rPr>
          <w:rFonts w:ascii="Calibri" w:eastAsia="Calibri" w:hAnsi="Calibri" w:cs="Calibri"/>
          <w:b/>
          <w:sz w:val="38"/>
          <w:szCs w:val="38"/>
        </w:rPr>
        <w:t>II</w:t>
      </w:r>
      <w:r>
        <w:rPr>
          <w:rFonts w:ascii="Calibri" w:eastAsia="Calibri" w:hAnsi="Calibri" w:cs="Calibri"/>
          <w:b/>
          <w:sz w:val="38"/>
          <w:szCs w:val="38"/>
        </w:rPr>
        <w:t xml:space="preserve">                          </w:t>
      </w:r>
      <w:r>
        <w:rPr>
          <w:rFonts w:ascii="Calibri" w:eastAsia="Calibri" w:hAnsi="Calibri" w:cs="Calibri"/>
          <w:b/>
          <w:spacing w:val="26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LEG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>
        <w:rPr>
          <w:rFonts w:ascii="Calibri" w:eastAsia="Calibri" w:hAnsi="Calibri" w:cs="Calibri"/>
          <w:b/>
          <w:sz w:val="38"/>
          <w:szCs w:val="38"/>
        </w:rPr>
        <w:t>L</w:t>
      </w:r>
      <w:r>
        <w:rPr>
          <w:rFonts w:ascii="Calibri" w:eastAsia="Calibri" w:hAnsi="Calibri" w:cs="Calibri"/>
          <w:b/>
          <w:spacing w:val="-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STAN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D</w:t>
      </w:r>
      <w:r>
        <w:rPr>
          <w:rFonts w:ascii="Calibri" w:eastAsia="Calibri" w:hAnsi="Calibri" w:cs="Calibri"/>
          <w:b/>
          <w:sz w:val="38"/>
          <w:szCs w:val="38"/>
        </w:rPr>
        <w:t>ING</w:t>
      </w:r>
    </w:p>
    <w:p w:rsidR="00647577" w:rsidRDefault="00647577">
      <w:pPr>
        <w:spacing w:before="2" w:line="180" w:lineRule="exact"/>
        <w:rPr>
          <w:sz w:val="19"/>
          <w:szCs w:val="19"/>
        </w:rPr>
      </w:pPr>
    </w:p>
    <w:p w:rsidR="00647577" w:rsidRDefault="00AC7B9F">
      <w:pPr>
        <w:tabs>
          <w:tab w:val="left" w:pos="1060"/>
        </w:tabs>
        <w:spacing w:line="280" w:lineRule="exact"/>
        <w:ind w:left="1075" w:right="150" w:hanging="586"/>
        <w:rPr>
          <w:sz w:val="28"/>
          <w:szCs w:val="28"/>
        </w:rPr>
        <w:sectPr w:rsidR="00647577">
          <w:type w:val="continuous"/>
          <w:pgSz w:w="11920" w:h="16840"/>
          <w:pgMar w:top="820" w:right="500" w:bottom="280" w:left="620" w:header="720" w:footer="720" w:gutter="0"/>
          <w:cols w:space="720"/>
        </w:sectPr>
      </w:pPr>
      <w:r>
        <w:pict>
          <v:group id="_x0000_s1125" style="position:absolute;left:0;text-align:left;margin-left:42.2pt;margin-top:-.95pt;width:524.1pt;height:58.3pt;z-index:-1425;mso-position-horizontal-relative:page" coordorigin="844,-19" coordsize="10482,1166">
            <v:group id="_x0000_s1126" style="position:absolute;left:869;top:-8;width:708;height:0" coordorigin="869,-8" coordsize="708,0">
              <v:shape id="_x0000_s1143" style="position:absolute;left:869;top:-8;width:708;height:0" coordorigin="869,-8" coordsize="708,0" path="m869,-8r708,e" filled="f" strokecolor="#999" strokeweight=".58pt">
                <v:path arrowok="t"/>
              </v:shape>
              <v:group id="_x0000_s1127" style="position:absolute;left:1587;top:-8;width:9714;height:0" coordorigin="1587,-8" coordsize="9714,0">
                <v:shape id="_x0000_s1142" style="position:absolute;left:1587;top:-8;width:9714;height:0" coordorigin="1587,-8" coordsize="9714,0" path="m1587,-8r9714,e" filled="f" strokecolor="#999" strokeweight=".58pt">
                  <v:path arrowok="t"/>
                </v:shape>
                <v:group id="_x0000_s1128" style="position:absolute;left:864;top:-13;width:0;height:1130" coordorigin="864,-13" coordsize="0,1130">
                  <v:shape id="_x0000_s1141" style="position:absolute;left:864;top:-13;width:0;height:1130" coordorigin="864,-13" coordsize="0,1130" path="m864,-13r,1131e" filled="f" strokecolor="#999" strokeweight=".58pt">
                    <v:path arrowok="t"/>
                  </v:shape>
                  <v:group id="_x0000_s1129" style="position:absolute;left:859;top:1132;width:718;height:0" coordorigin="859,1132" coordsize="718,0">
                    <v:shape id="_x0000_s1140" style="position:absolute;left:859;top:1132;width:718;height:0" coordorigin="859,1132" coordsize="718,0" path="m859,1132r718,e" filled="f" strokecolor="#666" strokeweight="1.54pt">
                      <v:path arrowok="t"/>
                    </v:shape>
                    <v:group id="_x0000_s1130" style="position:absolute;left:1582;top:-13;width:0;height:1130" coordorigin="1582,-13" coordsize="0,1130">
                      <v:shape id="_x0000_s1139" style="position:absolute;left:1582;top:-13;width:0;height:1130" coordorigin="1582,-13" coordsize="0,1130" path="m1582,-13r,1131e" filled="f" strokecolor="#999" strokeweight=".58pt">
                        <v:path arrowok="t"/>
                      </v:shape>
                      <v:group id="_x0000_s1131" style="position:absolute;left:1577;top:1132;width:29;height:0" coordorigin="1577,1132" coordsize="29,0">
                        <v:shape id="_x0000_s1138" style="position:absolute;left:1577;top:1132;width:29;height:0" coordorigin="1577,1132" coordsize="29,0" path="m1577,1132r29,e" filled="f" strokecolor="#666" strokeweight="1.54pt">
                          <v:path arrowok="t"/>
                        </v:shape>
                        <v:group id="_x0000_s1132" style="position:absolute;left:1606;top:1132;width:9695;height:0" coordorigin="1606,1132" coordsize="9695,0">
                          <v:shape id="_x0000_s1137" style="position:absolute;left:1606;top:1132;width:9695;height:0" coordorigin="1606,1132" coordsize="9695,0" path="m1606,1132r9695,e" filled="f" strokecolor="#666" strokeweight="1.54pt">
                            <v:path arrowok="t"/>
                          </v:shape>
                          <v:group id="_x0000_s1133" style="position:absolute;left:11306;top:-13;width:0;height:1130" coordorigin="11306,-13" coordsize="0,1130">
                            <v:shape id="_x0000_s1136" style="position:absolute;left:11306;top:-13;width:0;height:1130" coordorigin="11306,-13" coordsize="0,1130" path="m11306,-13r,1131e" filled="f" strokecolor="#999" strokeweight=".58pt">
                              <v:path arrowok="t"/>
                            </v:shape>
                            <v:group id="_x0000_s1134" style="position:absolute;left:11301;top:1132;width:10;height:0" coordorigin="11301,1132" coordsize="10,0">
                              <v:shape id="_x0000_s1135" style="position:absolute;left:11301;top:1132;width:10;height:0" coordorigin="11301,1132" coordsize="10,0" path="m11301,1132r10,e" filled="f" strokecolor="#666" strokeweight="1.54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85.65pt;margin-top:29.2pt;width:156.8pt;height:16.4pt;z-index:-14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1"/>
                    <w:gridCol w:w="569"/>
                    <w:gridCol w:w="850"/>
                    <w:gridCol w:w="708"/>
                  </w:tblGrid>
                  <w:tr w:rsidR="00647577">
                    <w:trPr>
                      <w:trHeight w:hRule="exact" w:val="307"/>
                    </w:trPr>
                    <w:tc>
                      <w:tcPr>
                        <w:tcW w:w="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7577" w:rsidRDefault="00AC7B9F">
                        <w:pPr>
                          <w:spacing w:line="280" w:lineRule="exact"/>
                          <w:ind w:left="2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ES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7577" w:rsidRDefault="00647577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7577" w:rsidRDefault="00AC7B9F">
                        <w:pPr>
                          <w:spacing w:line="280" w:lineRule="exact"/>
                          <w:ind w:left="2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>NO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47577" w:rsidRDefault="00647577"/>
                    </w:tc>
                  </w:tr>
                </w:tbl>
                <w:p w:rsidR="00647577" w:rsidRDefault="00647577"/>
              </w:txbxContent>
            </v:textbox>
            <w10:wrap anchorx="page"/>
          </v:shape>
        </w:pic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er</w:t>
      </w:r>
      <w:r>
        <w:rPr>
          <w:spacing w:val="-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en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-2"/>
          <w:sz w:val="28"/>
          <w:szCs w:val="28"/>
        </w:rPr>
        <w:t>j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pacing w:val="16"/>
          <w:sz w:val="28"/>
          <w:szCs w:val="28"/>
        </w:rPr>
        <w:t>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cr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al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ff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?</w:t>
      </w:r>
    </w:p>
    <w:p w:rsidR="00647577" w:rsidRDefault="00647577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9724"/>
      </w:tblGrid>
      <w:tr w:rsidR="00647577">
        <w:trPr>
          <w:trHeight w:hRule="exact" w:val="2412"/>
        </w:trPr>
        <w:tc>
          <w:tcPr>
            <w:tcW w:w="71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98" w:right="197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ii.</w:t>
            </w:r>
          </w:p>
        </w:tc>
        <w:tc>
          <w:tcPr>
            <w:tcW w:w="972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er b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en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ed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 xml:space="preserve"> D</w:t>
            </w:r>
            <w:r>
              <w:rPr>
                <w:spacing w:val="1"/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ip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ary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</w:t>
            </w:r>
            <w:r>
              <w:rPr>
                <w:spacing w:val="-2"/>
                <w:sz w:val="28"/>
                <w:szCs w:val="28"/>
              </w:rPr>
              <w:t>m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itt</w:t>
            </w:r>
            <w:r>
              <w:rPr>
                <w:sz w:val="28"/>
                <w:szCs w:val="28"/>
              </w:rPr>
              <w:t xml:space="preserve">ee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 co</w:t>
            </w:r>
            <w:r>
              <w:rPr>
                <w:spacing w:val="-4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th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it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pacing w:val="-1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w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al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is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nd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ct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an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2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er</w:t>
            </w:r>
          </w:p>
          <w:p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</w:t>
            </w:r>
            <w:r>
              <w:rPr>
                <w:spacing w:val="-1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?</w:t>
            </w:r>
          </w:p>
          <w:p w:rsidR="00647577" w:rsidRDefault="00AC7B9F">
            <w:pPr>
              <w:spacing w:line="280" w:lineRule="exact"/>
              <w:ind w:left="107"/>
            </w:pPr>
            <w:r>
              <w:rPr>
                <w:sz w:val="28"/>
                <w:szCs w:val="28"/>
              </w:rPr>
              <w:t>(</w:t>
            </w:r>
            <w:r>
              <w:rPr>
                <w:w w:val="99"/>
              </w:rPr>
              <w:t>Sa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cti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’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3"/>
                <w:w w:val="99"/>
              </w:rPr>
              <w:t>c</w:t>
            </w:r>
            <w:r>
              <w:rPr>
                <w:w w:val="99"/>
              </w:rPr>
              <w:t>l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es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  <w:w w:val="99"/>
              </w:rPr>
              <w:t>b</w:t>
            </w:r>
            <w:r>
              <w:rPr>
                <w:spacing w:val="-1"/>
                <w:w w:val="99"/>
              </w:rPr>
              <w:t>u</w:t>
            </w:r>
            <w:r>
              <w:rPr>
                <w:w w:val="99"/>
              </w:rPr>
              <w:t>t</w:t>
            </w:r>
            <w:r>
              <w:rPr>
                <w:spacing w:val="-24"/>
              </w:rPr>
              <w:t xml:space="preserve"> </w:t>
            </w:r>
            <w:r>
              <w:rPr>
                <w:w w:val="99"/>
              </w:rPr>
              <w:t>is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t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l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m</w:t>
            </w:r>
            <w:r>
              <w:rPr>
                <w:w w:val="99"/>
              </w:rPr>
              <w:t>ited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to</w:t>
            </w:r>
            <w:r>
              <w:rPr>
                <w:spacing w:val="-25"/>
              </w:rPr>
              <w:t xml:space="preserve"> 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al</w:t>
            </w:r>
            <w:r>
              <w:rPr>
                <w:spacing w:val="-23"/>
              </w:rPr>
              <w:t xml:space="preserve"> </w:t>
            </w:r>
            <w:r>
              <w:rPr>
                <w:spacing w:val="1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  <w:w w:val="99"/>
              </w:rPr>
              <w:t>Wr</w:t>
            </w:r>
            <w:r>
              <w:rPr>
                <w:w w:val="99"/>
              </w:rPr>
              <w:t>itten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r</w:t>
            </w:r>
            <w:r>
              <w:rPr>
                <w:w w:val="99"/>
              </w:rPr>
              <w:t>e,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Di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ci</w:t>
            </w:r>
            <w:r>
              <w:rPr>
                <w:spacing w:val="1"/>
                <w:w w:val="99"/>
              </w:rPr>
              <w:t>p</w:t>
            </w:r>
            <w:r>
              <w:rPr>
                <w:w w:val="99"/>
              </w:rPr>
              <w:t>li</w:t>
            </w:r>
            <w:r>
              <w:rPr>
                <w:spacing w:val="-2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3"/>
                <w:w w:val="99"/>
              </w:rPr>
              <w:t>r</w:t>
            </w:r>
            <w:r>
              <w:rPr>
                <w:w w:val="99"/>
              </w:rPr>
              <w:t>y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  <w:w w:val="99"/>
              </w:rPr>
              <w:t>P</w:t>
            </w:r>
            <w:r>
              <w:rPr>
                <w:spacing w:val="1"/>
                <w:w w:val="99"/>
              </w:rPr>
              <w:t>rob</w:t>
            </w:r>
            <w:r>
              <w:rPr>
                <w:w w:val="99"/>
              </w:rPr>
              <w:t>ati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estricti</w:t>
            </w:r>
            <w:r>
              <w:rPr>
                <w:spacing w:val="1"/>
                <w:w w:val="99"/>
              </w:rPr>
              <w:t>o</w:t>
            </w:r>
            <w:r>
              <w:rPr>
                <w:spacing w:val="-1"/>
                <w:w w:val="99"/>
              </w:rPr>
              <w:t>ns</w:t>
            </w:r>
            <w:r>
              <w:rPr>
                <w:w w:val="99"/>
              </w:rPr>
              <w:t>,</w:t>
            </w:r>
            <w:r>
              <w:rPr>
                <w:spacing w:val="-22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es,</w:t>
            </w:r>
            <w:r>
              <w:rPr>
                <w:spacing w:val="-2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or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e</w:t>
            </w:r>
            <w:r>
              <w:t>it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r</w:t>
            </w:r>
            <w:r>
              <w:t>e,</w:t>
            </w:r>
          </w:p>
          <w:p w:rsidR="00647577" w:rsidRDefault="00AC7B9F">
            <w:pPr>
              <w:spacing w:before="1" w:line="280" w:lineRule="exact"/>
              <w:ind w:left="107" w:right="171"/>
              <w:rPr>
                <w:sz w:val="28"/>
                <w:szCs w:val="28"/>
              </w:rPr>
            </w:pPr>
            <w:r>
              <w:rPr>
                <w:w w:val="99"/>
              </w:rPr>
              <w:t>S</w:t>
            </w:r>
            <w:r>
              <w:rPr>
                <w:spacing w:val="-2"/>
                <w:w w:val="99"/>
              </w:rPr>
              <w:t>u</w:t>
            </w:r>
            <w:r>
              <w:rPr>
                <w:spacing w:val="-1"/>
                <w:w w:val="99"/>
              </w:rPr>
              <w:t>s</w:t>
            </w:r>
            <w:r>
              <w:rPr>
                <w:spacing w:val="1"/>
                <w:w w:val="99"/>
              </w:rPr>
              <w:t>p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ns</w:t>
            </w:r>
            <w:r>
              <w:rPr>
                <w:w w:val="99"/>
              </w:rPr>
              <w:t>i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n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T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2"/>
              </w:rPr>
              <w:t>l</w:t>
            </w:r>
            <w:r>
              <w:t>ice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1"/>
              </w:rPr>
              <w:t>e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v</w:t>
            </w:r>
            <w:r>
              <w:t>al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t>ll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bo</w:t>
            </w:r>
            <w:r>
              <w:rPr>
                <w:spacing w:val="3"/>
              </w:rPr>
              <w:t>d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ss</w:t>
            </w:r>
            <w:r>
              <w:t>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ice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p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s</w:t>
            </w:r>
            <w:r>
              <w:t>i</w:t>
            </w:r>
            <w:r>
              <w:rPr>
                <w:spacing w:val="3"/>
              </w:rPr>
              <w:t>o</w:t>
            </w:r>
            <w:r>
              <w:t xml:space="preserve">n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t</w:t>
            </w:r>
            <w:r>
              <w:t>it</w:t>
            </w:r>
            <w:r>
              <w:rPr>
                <w:spacing w:val="1"/>
              </w:rPr>
              <w:t>u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647577" w:rsidRDefault="00647577">
            <w:pPr>
              <w:spacing w:before="8" w:line="100" w:lineRule="exact"/>
              <w:rPr>
                <w:sz w:val="11"/>
                <w:szCs w:val="11"/>
              </w:rPr>
            </w:pPr>
          </w:p>
          <w:p w:rsidR="00647577" w:rsidRDefault="00AC7B9F">
            <w:pPr>
              <w:ind w:left="234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ES</w:t>
            </w:r>
          </w:p>
        </w:tc>
      </w:tr>
      <w:tr w:rsidR="00647577">
        <w:trPr>
          <w:trHeight w:hRule="exact" w:val="1123"/>
        </w:trPr>
        <w:tc>
          <w:tcPr>
            <w:tcW w:w="7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96" w:right="195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7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ce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ng</w:t>
            </w:r>
            <w:r>
              <w:rPr>
                <w:sz w:val="28"/>
                <w:szCs w:val="28"/>
              </w:rPr>
              <w:t>s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"/>
                <w:sz w:val="28"/>
                <w:szCs w:val="28"/>
              </w:rPr>
              <w:t>nt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ef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re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ou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b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</w:p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y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th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proofErr w:type="spellStart"/>
            <w:r>
              <w:rPr>
                <w:i/>
                <w:spacing w:val="-1"/>
                <w:sz w:val="28"/>
                <w:szCs w:val="28"/>
              </w:rPr>
              <w:t>f</w:t>
            </w:r>
            <w:r>
              <w:rPr>
                <w:i/>
                <w:spacing w:val="1"/>
                <w:sz w:val="28"/>
                <w:szCs w:val="28"/>
              </w:rPr>
              <w:t>o</w:t>
            </w:r>
            <w:r>
              <w:rPr>
                <w:i/>
                <w:spacing w:val="-1"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a</w:t>
            </w:r>
            <w:proofErr w:type="spellEnd"/>
            <w:r>
              <w:rPr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3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st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r </w:t>
            </w:r>
            <w:r>
              <w:rPr>
                <w:spacing w:val="-2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any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other </w:t>
            </w:r>
            <w:r>
              <w:rPr>
                <w:spacing w:val="-1"/>
                <w:sz w:val="28"/>
                <w:szCs w:val="28"/>
              </w:rPr>
              <w:t>ju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on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f Pa</w:t>
            </w:r>
            <w:r>
              <w:rPr>
                <w:spacing w:val="-2"/>
                <w:sz w:val="28"/>
                <w:szCs w:val="28"/>
              </w:rPr>
              <w:t>k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?</w:t>
            </w:r>
          </w:p>
          <w:p w:rsidR="00647577" w:rsidRDefault="00AC7B9F">
            <w:pPr>
              <w:spacing w:before="45"/>
              <w:ind w:left="249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ES</w:t>
            </w:r>
          </w:p>
        </w:tc>
      </w:tr>
      <w:tr w:rsidR="00647577">
        <w:trPr>
          <w:trHeight w:hRule="exact" w:val="641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 w:right="29"/>
              <w:rPr>
                <w:sz w:val="28"/>
                <w:szCs w:val="28"/>
              </w:rPr>
            </w:pPr>
            <w:r>
              <w:rPr>
                <w:i/>
                <w:w w:val="89"/>
                <w:sz w:val="28"/>
                <w:szCs w:val="28"/>
              </w:rPr>
              <w:t>If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9"/>
                <w:sz w:val="28"/>
                <w:szCs w:val="28"/>
              </w:rPr>
              <w:t>y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a</w:t>
            </w:r>
            <w:r>
              <w:rPr>
                <w:i/>
                <w:w w:val="89"/>
                <w:sz w:val="28"/>
                <w:szCs w:val="28"/>
              </w:rPr>
              <w:t>ns</w:t>
            </w:r>
            <w:r>
              <w:rPr>
                <w:i/>
                <w:spacing w:val="1"/>
                <w:w w:val="89"/>
                <w:sz w:val="28"/>
                <w:szCs w:val="28"/>
              </w:rPr>
              <w:t>w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3"/>
                <w:w w:val="89"/>
                <w:sz w:val="28"/>
                <w:szCs w:val="28"/>
              </w:rPr>
              <w:t>r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29"/>
                <w:sz w:val="28"/>
                <w:szCs w:val="28"/>
              </w:rPr>
              <w:t xml:space="preserve"> </w:t>
            </w:r>
            <w:r>
              <w:rPr>
                <w:b/>
                <w:w w:val="90"/>
                <w:sz w:val="28"/>
                <w:szCs w:val="28"/>
              </w:rPr>
              <w:t>YES</w:t>
            </w:r>
            <w:r>
              <w:rPr>
                <w:b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an</w:t>
            </w:r>
            <w:r>
              <w:rPr>
                <w:i/>
                <w:w w:val="88"/>
                <w:sz w:val="28"/>
                <w:szCs w:val="28"/>
              </w:rPr>
              <w:t>y</w:t>
            </w:r>
            <w:r>
              <w:rPr>
                <w:i/>
                <w:spacing w:val="-16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r</w:t>
            </w:r>
            <w:r>
              <w:rPr>
                <w:i/>
                <w:spacing w:val="-1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a</w:t>
            </w:r>
            <w:r>
              <w:rPr>
                <w:i/>
                <w:spacing w:val="-1"/>
                <w:w w:val="88"/>
                <w:sz w:val="28"/>
                <w:szCs w:val="28"/>
              </w:rPr>
              <w:t>l</w:t>
            </w:r>
            <w:r>
              <w:rPr>
                <w:i/>
                <w:w w:val="88"/>
                <w:sz w:val="28"/>
                <w:szCs w:val="28"/>
              </w:rPr>
              <w:t>l</w:t>
            </w:r>
            <w:r>
              <w:rPr>
                <w:i/>
                <w:spacing w:val="-1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f</w:t>
            </w:r>
            <w:r>
              <w:rPr>
                <w:i/>
                <w:spacing w:val="-1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t</w:t>
            </w:r>
            <w:r>
              <w:rPr>
                <w:i/>
                <w:spacing w:val="1"/>
                <w:w w:val="89"/>
                <w:sz w:val="28"/>
                <w:szCs w:val="28"/>
              </w:rPr>
              <w:t>h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q</w:t>
            </w:r>
            <w:r>
              <w:rPr>
                <w:i/>
                <w:spacing w:val="1"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ti</w:t>
            </w:r>
            <w:r>
              <w:rPr>
                <w:i/>
                <w:spacing w:val="1"/>
                <w:w w:val="89"/>
                <w:sz w:val="28"/>
                <w:szCs w:val="28"/>
              </w:rPr>
              <w:t>o</w:t>
            </w:r>
            <w:r>
              <w:rPr>
                <w:i/>
                <w:spacing w:val="2"/>
                <w:w w:val="89"/>
                <w:sz w:val="28"/>
                <w:szCs w:val="28"/>
              </w:rPr>
              <w:t>n</w:t>
            </w:r>
            <w:r>
              <w:rPr>
                <w:i/>
                <w:w w:val="89"/>
                <w:sz w:val="28"/>
                <w:szCs w:val="28"/>
              </w:rPr>
              <w:t>s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n</w:t>
            </w:r>
            <w:r>
              <w:rPr>
                <w:i/>
                <w:spacing w:val="1"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m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re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.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iii</w:t>
            </w:r>
            <w:r>
              <w:rPr>
                <w:i/>
                <w:spacing w:val="1"/>
                <w:w w:val="89"/>
                <w:sz w:val="28"/>
                <w:szCs w:val="28"/>
              </w:rPr>
              <w:t>.</w:t>
            </w:r>
            <w:r>
              <w:rPr>
                <w:i/>
                <w:w w:val="89"/>
                <w:sz w:val="28"/>
                <w:szCs w:val="28"/>
              </w:rPr>
              <w:t>,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y</w:t>
            </w:r>
            <w:r>
              <w:rPr>
                <w:i/>
                <w:w w:val="89"/>
                <w:sz w:val="28"/>
                <w:szCs w:val="28"/>
              </w:rPr>
              <w:t>ou</w:t>
            </w:r>
            <w:r>
              <w:rPr>
                <w:i/>
                <w:spacing w:val="-20"/>
                <w:w w:val="89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9"/>
                <w:sz w:val="28"/>
                <w:szCs w:val="28"/>
              </w:rPr>
              <w:t>m</w:t>
            </w:r>
            <w:r>
              <w:rPr>
                <w:i/>
                <w:spacing w:val="2"/>
                <w:w w:val="89"/>
                <w:sz w:val="28"/>
                <w:szCs w:val="28"/>
              </w:rPr>
              <w:t>a</w:t>
            </w:r>
            <w:r>
              <w:rPr>
                <w:i/>
                <w:w w:val="89"/>
                <w:sz w:val="28"/>
                <w:szCs w:val="28"/>
              </w:rPr>
              <w:t>y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as</w:t>
            </w:r>
            <w:r>
              <w:rPr>
                <w:i/>
                <w:spacing w:val="1"/>
                <w:w w:val="89"/>
                <w:sz w:val="28"/>
                <w:szCs w:val="28"/>
              </w:rPr>
              <w:t>k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1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32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p</w:t>
            </w:r>
            <w:r>
              <w:rPr>
                <w:i/>
                <w:spacing w:val="2"/>
                <w:w w:val="89"/>
                <w:sz w:val="28"/>
                <w:szCs w:val="28"/>
              </w:rPr>
              <w:t>r</w:t>
            </w:r>
            <w:r>
              <w:rPr>
                <w:i/>
                <w:w w:val="89"/>
                <w:sz w:val="28"/>
                <w:szCs w:val="28"/>
              </w:rPr>
              <w:t>o</w:t>
            </w:r>
            <w:r>
              <w:rPr>
                <w:i/>
                <w:spacing w:val="-2"/>
                <w:w w:val="89"/>
                <w:sz w:val="28"/>
                <w:szCs w:val="28"/>
              </w:rPr>
              <w:t>v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de</w:t>
            </w:r>
            <w:r>
              <w:rPr>
                <w:i/>
                <w:spacing w:val="-3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w</w:t>
            </w:r>
            <w:r>
              <w:rPr>
                <w:i/>
                <w:spacing w:val="1"/>
                <w:sz w:val="28"/>
                <w:szCs w:val="28"/>
              </w:rPr>
              <w:t>r</w:t>
            </w:r>
            <w:r>
              <w:rPr>
                <w:i/>
                <w:sz w:val="28"/>
                <w:szCs w:val="28"/>
              </w:rPr>
              <w:t>itt</w:t>
            </w:r>
            <w:r>
              <w:rPr>
                <w:i/>
                <w:spacing w:val="-2"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 xml:space="preserve">n </w:t>
            </w:r>
            <w:r>
              <w:rPr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i/>
                <w:spacing w:val="1"/>
                <w:w w:val="88"/>
                <w:sz w:val="28"/>
                <w:szCs w:val="28"/>
              </w:rPr>
              <w:t>x</w:t>
            </w:r>
            <w:r>
              <w:rPr>
                <w:i/>
                <w:w w:val="88"/>
                <w:sz w:val="28"/>
                <w:szCs w:val="28"/>
              </w:rPr>
              <w:t>p</w:t>
            </w:r>
            <w:r>
              <w:rPr>
                <w:i/>
                <w:spacing w:val="-1"/>
                <w:w w:val="88"/>
                <w:sz w:val="28"/>
                <w:szCs w:val="28"/>
              </w:rPr>
              <w:t>l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n</w:t>
            </w:r>
            <w:r>
              <w:rPr>
                <w:i/>
                <w:spacing w:val="-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2"/>
                <w:w w:val="88"/>
                <w:sz w:val="28"/>
                <w:szCs w:val="28"/>
              </w:rPr>
              <w:t>i</w:t>
            </w:r>
            <w:r>
              <w:rPr>
                <w:i/>
                <w:w w:val="88"/>
                <w:sz w:val="28"/>
                <w:szCs w:val="28"/>
              </w:rPr>
              <w:t>on</w:t>
            </w:r>
            <w:r>
              <w:rPr>
                <w:i/>
                <w:spacing w:val="1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s</w:t>
            </w:r>
            <w:r>
              <w:rPr>
                <w:i/>
                <w:spacing w:val="4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o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he</w:t>
            </w:r>
            <w:r>
              <w:rPr>
                <w:i/>
                <w:spacing w:val="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1"/>
                <w:w w:val="88"/>
                <w:sz w:val="28"/>
                <w:szCs w:val="28"/>
              </w:rPr>
              <w:t>c</w:t>
            </w:r>
            <w:r>
              <w:rPr>
                <w:i/>
                <w:w w:val="88"/>
                <w:sz w:val="28"/>
                <w:szCs w:val="28"/>
              </w:rPr>
              <w:t>i</w:t>
            </w:r>
            <w:r>
              <w:rPr>
                <w:i/>
                <w:spacing w:val="3"/>
                <w:w w:val="88"/>
                <w:sz w:val="28"/>
                <w:szCs w:val="28"/>
              </w:rPr>
              <w:t>r</w:t>
            </w:r>
            <w:r>
              <w:rPr>
                <w:i/>
                <w:spacing w:val="-1"/>
                <w:w w:val="88"/>
                <w:sz w:val="28"/>
                <w:szCs w:val="28"/>
              </w:rPr>
              <w:t>c</w:t>
            </w:r>
            <w:r>
              <w:rPr>
                <w:i/>
                <w:spacing w:val="2"/>
                <w:w w:val="88"/>
                <w:sz w:val="28"/>
                <w:szCs w:val="28"/>
              </w:rPr>
              <w:t>u</w:t>
            </w:r>
            <w:r>
              <w:rPr>
                <w:i/>
                <w:spacing w:val="-1"/>
                <w:w w:val="88"/>
                <w:sz w:val="28"/>
                <w:szCs w:val="28"/>
              </w:rPr>
              <w:t>m</w:t>
            </w:r>
            <w:r>
              <w:rPr>
                <w:i/>
                <w:spacing w:val="1"/>
                <w:w w:val="88"/>
                <w:sz w:val="28"/>
                <w:szCs w:val="28"/>
              </w:rPr>
              <w:t>s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nces</w:t>
            </w:r>
            <w:r>
              <w:rPr>
                <w:i/>
                <w:spacing w:val="1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l</w:t>
            </w:r>
            <w:r>
              <w:rPr>
                <w:i/>
                <w:spacing w:val="-1"/>
                <w:w w:val="88"/>
                <w:sz w:val="28"/>
                <w:szCs w:val="28"/>
              </w:rPr>
              <w:t>e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d</w:t>
            </w:r>
            <w:r>
              <w:rPr>
                <w:i/>
                <w:spacing w:val="-1"/>
                <w:w w:val="88"/>
                <w:sz w:val="28"/>
                <w:szCs w:val="28"/>
              </w:rPr>
              <w:t>i</w:t>
            </w:r>
            <w:r>
              <w:rPr>
                <w:i/>
                <w:spacing w:val="2"/>
                <w:w w:val="88"/>
                <w:sz w:val="28"/>
                <w:szCs w:val="28"/>
              </w:rPr>
              <w:t>n</w:t>
            </w:r>
            <w:r>
              <w:rPr>
                <w:i/>
                <w:w w:val="88"/>
                <w:sz w:val="28"/>
                <w:szCs w:val="28"/>
              </w:rPr>
              <w:t>g</w:t>
            </w:r>
            <w:r>
              <w:rPr>
                <w:i/>
                <w:spacing w:val="9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u</w:t>
            </w:r>
            <w:r>
              <w:rPr>
                <w:i/>
                <w:w w:val="88"/>
                <w:sz w:val="28"/>
                <w:szCs w:val="28"/>
              </w:rPr>
              <w:t>p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o</w:t>
            </w:r>
            <w:r>
              <w:rPr>
                <w:i/>
                <w:spacing w:val="3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h</w:t>
            </w:r>
            <w:r>
              <w:rPr>
                <w:i/>
                <w:w w:val="88"/>
                <w:sz w:val="28"/>
                <w:szCs w:val="28"/>
              </w:rPr>
              <w:t>e</w:t>
            </w:r>
            <w:r>
              <w:rPr>
                <w:i/>
                <w:spacing w:val="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a</w:t>
            </w:r>
            <w:r>
              <w:rPr>
                <w:i/>
                <w:spacing w:val="-2"/>
                <w:w w:val="88"/>
                <w:sz w:val="28"/>
                <w:szCs w:val="28"/>
              </w:rPr>
              <w:t>c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2"/>
                <w:w w:val="88"/>
                <w:sz w:val="28"/>
                <w:szCs w:val="28"/>
              </w:rPr>
              <w:t>i</w:t>
            </w:r>
            <w:r>
              <w:rPr>
                <w:i/>
                <w:w w:val="88"/>
                <w:sz w:val="28"/>
                <w:szCs w:val="28"/>
              </w:rPr>
              <w:t>on</w:t>
            </w:r>
            <w:r>
              <w:rPr>
                <w:i/>
                <w:spacing w:val="8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spacing w:val="-1"/>
                <w:w w:val="88"/>
                <w:sz w:val="28"/>
                <w:szCs w:val="28"/>
              </w:rPr>
              <w:t>k</w:t>
            </w:r>
            <w:r>
              <w:rPr>
                <w:i/>
                <w:spacing w:val="1"/>
                <w:w w:val="88"/>
                <w:sz w:val="28"/>
                <w:szCs w:val="28"/>
              </w:rPr>
              <w:t>e</w:t>
            </w:r>
            <w:r>
              <w:rPr>
                <w:i/>
                <w:w w:val="88"/>
                <w:sz w:val="28"/>
                <w:szCs w:val="28"/>
              </w:rPr>
              <w:t>n</w:t>
            </w:r>
            <w:r>
              <w:rPr>
                <w:i/>
                <w:spacing w:val="7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g</w:t>
            </w:r>
            <w:r>
              <w:rPr>
                <w:i/>
                <w:spacing w:val="1"/>
                <w:w w:val="88"/>
                <w:sz w:val="28"/>
                <w:szCs w:val="28"/>
              </w:rPr>
              <w:t>a</w:t>
            </w:r>
            <w:r>
              <w:rPr>
                <w:i/>
                <w:w w:val="88"/>
                <w:sz w:val="28"/>
                <w:szCs w:val="28"/>
              </w:rPr>
              <w:t>i</w:t>
            </w:r>
            <w:r>
              <w:rPr>
                <w:i/>
                <w:spacing w:val="1"/>
                <w:w w:val="88"/>
                <w:sz w:val="28"/>
                <w:szCs w:val="28"/>
              </w:rPr>
              <w:t>ns</w:t>
            </w:r>
            <w:r>
              <w:rPr>
                <w:i/>
                <w:w w:val="88"/>
                <w:sz w:val="28"/>
                <w:szCs w:val="28"/>
              </w:rPr>
              <w:t>t</w:t>
            </w:r>
            <w:r>
              <w:rPr>
                <w:i/>
                <w:spacing w:val="10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pacing w:val="-2"/>
                <w:w w:val="88"/>
                <w:sz w:val="28"/>
                <w:szCs w:val="28"/>
              </w:rPr>
              <w:t>y</w:t>
            </w:r>
            <w:r>
              <w:rPr>
                <w:i/>
                <w:spacing w:val="2"/>
                <w:w w:val="88"/>
                <w:sz w:val="28"/>
                <w:szCs w:val="28"/>
              </w:rPr>
              <w:t>o</w:t>
            </w:r>
            <w:r>
              <w:rPr>
                <w:i/>
                <w:w w:val="88"/>
                <w:sz w:val="28"/>
                <w:szCs w:val="28"/>
              </w:rPr>
              <w:t>u</w:t>
            </w:r>
            <w:r>
              <w:rPr>
                <w:i/>
                <w:spacing w:val="-1"/>
                <w:w w:val="88"/>
                <w:sz w:val="28"/>
                <w:szCs w:val="28"/>
              </w:rPr>
              <w:t>.</w:t>
            </w:r>
            <w:r>
              <w:rPr>
                <w:i/>
                <w:w w:val="88"/>
                <w:sz w:val="28"/>
                <w:szCs w:val="28"/>
              </w:rPr>
              <w:t>(At</w:t>
            </w:r>
            <w:r>
              <w:rPr>
                <w:i/>
                <w:spacing w:val="3"/>
                <w:w w:val="88"/>
                <w:sz w:val="28"/>
                <w:szCs w:val="28"/>
              </w:rPr>
              <w:t>t</w:t>
            </w:r>
            <w:r>
              <w:rPr>
                <w:i/>
                <w:w w:val="88"/>
                <w:sz w:val="28"/>
                <w:szCs w:val="28"/>
              </w:rPr>
              <w:t>ach</w:t>
            </w:r>
            <w:r>
              <w:rPr>
                <w:i/>
                <w:spacing w:val="15"/>
                <w:w w:val="88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a</w:t>
            </w:r>
            <w:r>
              <w:rPr>
                <w:i/>
                <w:spacing w:val="-21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sh</w:t>
            </w:r>
            <w:r>
              <w:rPr>
                <w:i/>
                <w:spacing w:val="1"/>
                <w:sz w:val="28"/>
                <w:szCs w:val="28"/>
              </w:rPr>
              <w:t>e</w:t>
            </w:r>
            <w:r>
              <w:rPr>
                <w:i/>
                <w:spacing w:val="-1"/>
                <w:sz w:val="28"/>
                <w:szCs w:val="28"/>
              </w:rPr>
              <w:t>e</w:t>
            </w:r>
            <w:r>
              <w:rPr>
                <w:i/>
                <w:sz w:val="28"/>
                <w:szCs w:val="28"/>
              </w:rPr>
              <w:t>t)</w:t>
            </w:r>
          </w:p>
        </w:tc>
      </w:tr>
    </w:tbl>
    <w:p w:rsidR="00647577" w:rsidRDefault="00AC7B9F">
      <w:pPr>
        <w:spacing w:line="420" w:lineRule="exact"/>
        <w:ind w:left="129"/>
        <w:rPr>
          <w:rFonts w:ascii="Calibri" w:eastAsia="Calibri" w:hAnsi="Calibri" w:cs="Calibri"/>
          <w:sz w:val="38"/>
          <w:szCs w:val="38"/>
        </w:rPr>
      </w:pPr>
      <w:r>
        <w:pict>
          <v:group id="_x0000_s1120" style="position:absolute;left:0;text-align:left;margin-left:35.5pt;margin-top:-.85pt;width:532.6pt;height:24.05pt;z-index:-1421;mso-position-horizontal-relative:page;mso-position-vertical-relative:text" coordorigin="710,-17" coordsize="10652,481">
            <v:group id="_x0000_s1121" style="position:absolute;left:720;top:-7;width:10632;height:461" coordorigin="720,-7" coordsize="10632,461">
              <v:shape id="_x0000_s1123" style="position:absolute;left:720;top:-7;width:10632;height:461" coordorigin="720,-7" coordsize="10632,461" path="m720,454r10632,l11352,-7,720,-7r,461xe" fillcolor="#acaaaa" stroked="f">
                <v:path arrowok="t"/>
              </v:shape>
              <v:shape id="_x0000_s1122" type="#_x0000_t75" style="position:absolute;left:720;top:-7;width:10632;height:461">
                <v:imagedata r:id="rId12" o:title=""/>
              </v:shape>
            </v:group>
            <w10:wrap anchorx="page"/>
          </v:group>
        </w:pict>
      </w:r>
      <w:r>
        <w:pict>
          <v:group id="_x0000_s1114" style="position:absolute;left:0;text-align:left;margin-left:84.7pt;margin-top:-112.55pt;width:159.35pt;height:16.8pt;z-index:-1420;mso-position-horizontal-relative:page;mso-position-vertical-relative:text" coordorigin="1694,-2251" coordsize="3187,336">
            <v:shape id="_x0000_s1119" type="#_x0000_t75" style="position:absolute;left:1694;top:-2251;width:3187;height:336">
              <v:imagedata r:id="rId13" o:title=""/>
            </v:shape>
            <v:group id="_x0000_s1115" style="position:absolute;left:3417;top:-2190;width:448;height:193" coordorigin="3417,-2190" coordsize="448,193">
              <v:shape id="_x0000_s1118" style="position:absolute;left:3417;top:-2190;width:448;height:193" coordorigin="3417,-2190" coordsize="448,193" path="m3767,-2007r-26,l3729,-2013r5,14l3757,-1997r15,-1l3776,-2010r-9,3xe" fillcolor="black" stroked="f">
                <v:path arrowok="t"/>
              </v:shape>
              <v:shape id="_x0000_s1117" style="position:absolute;left:3417;top:-2190;width:448;height:193" coordorigin="3417,-2190" coordsize="448,193" path="m3490,-2001r,-5l3478,-2006r-6,-2l3466,-2012r-5,-4l3458,-2023r,-129l3597,-1997r5,l3602,-2161r1,-6l3608,-2177r6,-3l3629,-2182r,-5l3561,-2187r,5l3572,-2182r9,2l3585,-2174r4,4l3591,-2163r,91l3490,-2187r-73,l3417,-2182r6,l3428,-2181r4,2l3439,-2175r4,5l3447,-2165r,141l3445,-2017r-4,4l3436,-2008r-8,2l3417,-2006r,5l3490,-2001xe" fillcolor="black" stroked="f">
                <v:path arrowok="t"/>
              </v:shape>
              <v:shape id="_x0000_s1116" style="position:absolute;left:3417;top:-2190;width:448;height:193" coordorigin="3417,-2190" coordsize="448,193" path="m3812,-2008r16,-11l3842,-2033r15,-22l3863,-2074r2,-21l3864,-2111r-6,-20l3849,-2148r-14,-16l3816,-2177r-19,-8l3777,-2189r-22,-1l3754,-2190r-21,1l3713,-2184r-18,8l3679,-2164r-11,12l3657,-2135r-7,19l3648,-2095r,9l3652,-2066r8,18l3672,-2031r8,8l3696,-2011r18,8l3734,-1999r-5,-14l3721,-2023r-6,-9l3708,-2049r-4,-20l3703,-2093r,-4l3704,-2120r4,-19l3714,-2155r7,-9l3737,-2177r20,-4l3767,-2181r9,3l3784,-2173r8,5l3798,-2160r5,12l3807,-2136r3,20l3811,-2092r-1,12l3808,-2059r-5,17l3798,-2029r-6,9l3783,-2014r-7,4l3772,-1998r21,-3l3812,-2008xe" fillcolor="black" stroked="f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85.3pt;margin-top:-55.65pt;width:159.35pt;height:16.7pt;z-index:-1419;mso-position-horizontal-relative:page;mso-position-vertical-relative:text" coordorigin="1706,-1113" coordsize="3187,334">
            <v:shape id="_x0000_s1113" type="#_x0000_t75" style="position:absolute;left:1706;top:-1113;width:3187;height:334">
              <v:imagedata r:id="rId14" o:title=""/>
            </v:shape>
            <v:group id="_x0000_s1109" style="position:absolute;left:3432;top:-1057;width:448;height:193" coordorigin="3432,-1057" coordsize="448,193">
              <v:shape id="_x0000_s1112" style="position:absolute;left:3432;top:-1057;width:448;height:193" coordorigin="3432,-1057" coordsize="448,193" path="m3782,-874r-26,l3744,-880r5,14l3772,-864r14,-1l3790,-877r-8,3xe" fillcolor="black" stroked="f">
                <v:path arrowok="t"/>
              </v:shape>
              <v:shape id="_x0000_s1111" style="position:absolute;left:3432;top:-1057;width:448;height:193" coordorigin="3432,-1057" coordsize="448,193" path="m3504,-868r,-5l3492,-873r-6,-2l3481,-879r-6,-4l3473,-890r,-129l3611,-864r5,l3616,-1028r1,-6l3623,-1044r6,-3l3643,-1049r,-5l3575,-1054r,5l3587,-1049r8,2l3600,-1042r3,4l3605,-1030r,91l3504,-1054r-72,l3432,-1049r6,l3443,-1048r3,1l3453,-1042r4,5l3462,-1032r,141l3460,-884r-5,4l3451,-876r-8,2l3432,-873r,5l3504,-868xe" fillcolor="black" stroked="f">
                <v:path arrowok="t"/>
              </v:shape>
              <v:shape id="_x0000_s1110" style="position:absolute;left:3432;top:-1057;width:448;height:193" coordorigin="3432,-1057" coordsize="448,193" path="m3826,-876r17,-10l3857,-900r14,-22l3878,-941r2,-21l3878,-978r-5,-20l3863,-1015r-14,-16l3830,-1044r-18,-8l3792,-1056r-22,-1l3768,-1057r-21,1l3727,-1051r-17,8l3693,-1031r-11,12l3671,-1002r-6,19l3662,-962r1,9l3666,-933r8,18l3686,-898r8,8l3710,-879r18,8l3749,-866r-5,-14l3735,-890r-5,-9l3723,-916r-5,-20l3717,-961r,-3l3718,-987r4,-19l3729,-1022r6,-10l3751,-1044r21,-4l3782,-1048r9,2l3798,-1041r8,5l3813,-1027r5,12l3821,-1003r3,19l3825,-960r,13l3823,-926r-5,17l3813,-896r-7,9l3797,-881r-7,4l3786,-865r21,-4l3826,-876xe" fillcolor="black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position w:val="2"/>
          <w:sz w:val="38"/>
          <w:szCs w:val="38"/>
        </w:rPr>
        <w:t>PART</w:t>
      </w:r>
      <w:r>
        <w:rPr>
          <w:rFonts w:ascii="Calibri" w:eastAsia="Calibri" w:hAnsi="Calibri" w:cs="Calibri"/>
          <w:b/>
          <w:spacing w:val="-17"/>
          <w:position w:val="2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position w:val="2"/>
          <w:sz w:val="38"/>
          <w:szCs w:val="38"/>
        </w:rPr>
        <w:t>–</w:t>
      </w:r>
      <w:r>
        <w:rPr>
          <w:rFonts w:ascii="Arial" w:eastAsia="Arial" w:hAnsi="Arial" w:cs="Arial"/>
          <w:b/>
          <w:spacing w:val="-20"/>
          <w:position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position w:val="2"/>
          <w:sz w:val="38"/>
          <w:szCs w:val="38"/>
        </w:rPr>
        <w:t>I</w:t>
      </w:r>
      <w:r>
        <w:rPr>
          <w:rFonts w:ascii="Calibri" w:eastAsia="Calibri" w:hAnsi="Calibri" w:cs="Calibri"/>
          <w:b/>
          <w:spacing w:val="1"/>
          <w:position w:val="2"/>
          <w:sz w:val="38"/>
          <w:szCs w:val="38"/>
        </w:rPr>
        <w:t>I</w:t>
      </w:r>
      <w:r>
        <w:rPr>
          <w:rFonts w:ascii="Calibri" w:eastAsia="Calibri" w:hAnsi="Calibri" w:cs="Calibri"/>
          <w:b/>
          <w:position w:val="2"/>
          <w:sz w:val="38"/>
          <w:szCs w:val="38"/>
        </w:rPr>
        <w:t xml:space="preserve">I                       </w:t>
      </w:r>
      <w:r>
        <w:rPr>
          <w:rFonts w:ascii="Calibri" w:eastAsia="Calibri" w:hAnsi="Calibri" w:cs="Calibri"/>
          <w:b/>
          <w:spacing w:val="27"/>
          <w:position w:val="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position w:val="2"/>
          <w:sz w:val="38"/>
          <w:szCs w:val="38"/>
        </w:rPr>
        <w:t>EDU</w:t>
      </w:r>
      <w:r>
        <w:rPr>
          <w:rFonts w:ascii="Calibri" w:eastAsia="Calibri" w:hAnsi="Calibri" w:cs="Calibri"/>
          <w:b/>
          <w:spacing w:val="1"/>
          <w:position w:val="2"/>
          <w:sz w:val="38"/>
          <w:szCs w:val="38"/>
        </w:rPr>
        <w:t>C</w:t>
      </w:r>
      <w:r>
        <w:rPr>
          <w:rFonts w:ascii="Calibri" w:eastAsia="Calibri" w:hAnsi="Calibri" w:cs="Calibri"/>
          <w:b/>
          <w:position w:val="2"/>
          <w:sz w:val="38"/>
          <w:szCs w:val="38"/>
        </w:rPr>
        <w:t>ATION</w:t>
      </w:r>
    </w:p>
    <w:p w:rsidR="00647577" w:rsidRDefault="00647577">
      <w:pPr>
        <w:spacing w:before="7"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8126"/>
      </w:tblGrid>
      <w:tr w:rsidR="00647577">
        <w:trPr>
          <w:trHeight w:hRule="exact" w:val="336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2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OST-G</w:t>
            </w:r>
            <w:r>
              <w:rPr>
                <w:b/>
                <w:spacing w:val="-1"/>
                <w:sz w:val="28"/>
                <w:szCs w:val="28"/>
              </w:rPr>
              <w:t>RAD</w:t>
            </w:r>
            <w:r>
              <w:rPr>
                <w:b/>
                <w:spacing w:val="1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b/>
                <w:spacing w:val="-1"/>
                <w:sz w:val="28"/>
                <w:szCs w:val="28"/>
              </w:rPr>
              <w:t>EDUCA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[Bar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 </w:t>
            </w:r>
            <w:r>
              <w:rPr>
                <w:b/>
                <w:spacing w:val="-3"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pacing w:val="3"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LL</w:t>
            </w:r>
            <w:r>
              <w:rPr>
                <w:b/>
                <w:spacing w:val="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.D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>
        <w:trPr>
          <w:trHeight w:hRule="exact" w:val="334"/>
        </w:trPr>
        <w:tc>
          <w:tcPr>
            <w:tcW w:w="233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 Ma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line="200" w:lineRule="exact"/>
      </w:pPr>
    </w:p>
    <w:p w:rsidR="00647577" w:rsidRDefault="0064757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8126"/>
      </w:tblGrid>
      <w:tr w:rsidR="00647577">
        <w:trPr>
          <w:trHeight w:hRule="exact" w:val="334"/>
        </w:trPr>
        <w:tc>
          <w:tcPr>
            <w:tcW w:w="233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ra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 Ma</w:t>
            </w:r>
            <w:r>
              <w:rPr>
                <w:spacing w:val="-3"/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k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line="200" w:lineRule="exact"/>
      </w:pPr>
    </w:p>
    <w:p w:rsidR="00647577" w:rsidRDefault="00647577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7641"/>
      </w:tblGrid>
      <w:tr w:rsidR="00647577">
        <w:trPr>
          <w:trHeight w:hRule="exact" w:val="334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57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ND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-G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AD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b/>
                <w:spacing w:val="-1"/>
                <w:sz w:val="28"/>
                <w:szCs w:val="28"/>
              </w:rPr>
              <w:t>EDUCA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[LLB, BSc,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BA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etc</w:t>
            </w:r>
            <w:r>
              <w:rPr>
                <w:b/>
                <w:spacing w:val="-1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>
        <w:trPr>
          <w:trHeight w:hRule="exact" w:val="334"/>
        </w:trPr>
        <w:tc>
          <w:tcPr>
            <w:tcW w:w="2823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64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898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:rsidR="00647577" w:rsidRDefault="00AC7B9F">
            <w:pPr>
              <w:spacing w:before="31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:rsidR="00647577" w:rsidRDefault="00AC7B9F">
            <w:pPr>
              <w:spacing w:before="42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ectPr w:rsidR="00647577">
          <w:pgSz w:w="11920" w:h="16840"/>
          <w:pgMar w:top="820" w:right="460" w:bottom="280" w:left="620" w:header="631" w:footer="1014" w:gutter="0"/>
          <w:cols w:space="720"/>
        </w:sectPr>
      </w:pPr>
    </w:p>
    <w:p w:rsidR="00647577" w:rsidRDefault="00647577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7641"/>
      </w:tblGrid>
      <w:tr w:rsidR="00647577">
        <w:trPr>
          <w:trHeight w:hRule="exact" w:val="336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2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INTE</w:t>
            </w:r>
            <w:r>
              <w:rPr>
                <w:b/>
                <w:spacing w:val="-2"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TE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spacing w:val="7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  <w:szCs w:val="28"/>
              </w:rPr>
              <w:t>F.</w:t>
            </w:r>
            <w:r>
              <w:rPr>
                <w:b/>
                <w:sz w:val="28"/>
                <w:szCs w:val="28"/>
              </w:rPr>
              <w:t>Sc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pacing w:val="2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EL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</w:t>
            </w:r>
            <w:r>
              <w:rPr>
                <w:b/>
                <w:i/>
                <w:spacing w:val="1"/>
                <w:sz w:val="29"/>
                <w:szCs w:val="29"/>
              </w:rPr>
              <w:t>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>
        <w:trPr>
          <w:trHeight w:hRule="exact" w:val="334"/>
        </w:trPr>
        <w:tc>
          <w:tcPr>
            <w:tcW w:w="2823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64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900"/>
        </w:trPr>
        <w:tc>
          <w:tcPr>
            <w:tcW w:w="28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:rsidR="00647577" w:rsidRDefault="00AC7B9F">
            <w:pPr>
              <w:spacing w:before="31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:rsidR="00647577" w:rsidRDefault="00AC7B9F">
            <w:pPr>
              <w:spacing w:before="42"/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764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line="200" w:lineRule="exact"/>
      </w:pPr>
    </w:p>
    <w:p w:rsidR="00647577" w:rsidRDefault="00647577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8126"/>
      </w:tblGrid>
      <w:tr w:rsidR="00647577">
        <w:trPr>
          <w:trHeight w:hRule="exact" w:val="334"/>
        </w:trPr>
        <w:tc>
          <w:tcPr>
            <w:tcW w:w="10464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223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HOOL E</w:t>
            </w:r>
            <w:r>
              <w:rPr>
                <w:b/>
                <w:spacing w:val="-1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U</w:t>
            </w:r>
            <w:r>
              <w:rPr>
                <w:b/>
                <w:spacing w:val="-1"/>
                <w:sz w:val="28"/>
                <w:szCs w:val="28"/>
              </w:rPr>
              <w:t>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[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CU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-LE</w:t>
            </w:r>
            <w:r>
              <w:rPr>
                <w:b/>
                <w:spacing w:val="-4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EL </w:t>
            </w:r>
            <w:r>
              <w:rPr>
                <w:b/>
                <w:i/>
                <w:sz w:val="29"/>
                <w:szCs w:val="29"/>
              </w:rPr>
              <w:t>e</w:t>
            </w:r>
            <w:r>
              <w:rPr>
                <w:b/>
                <w:i/>
                <w:spacing w:val="1"/>
                <w:sz w:val="29"/>
                <w:szCs w:val="29"/>
              </w:rPr>
              <w:t>t</w:t>
            </w:r>
            <w:r>
              <w:rPr>
                <w:b/>
                <w:i/>
                <w:sz w:val="29"/>
                <w:szCs w:val="29"/>
              </w:rPr>
              <w:t>c.</w:t>
            </w:r>
            <w:r>
              <w:rPr>
                <w:b/>
                <w:sz w:val="28"/>
                <w:szCs w:val="28"/>
              </w:rPr>
              <w:t>]</w:t>
            </w:r>
          </w:p>
        </w:tc>
      </w:tr>
      <w:tr w:rsidR="00647577">
        <w:trPr>
          <w:trHeight w:hRule="exact" w:val="334"/>
        </w:trPr>
        <w:tc>
          <w:tcPr>
            <w:tcW w:w="233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9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2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1195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:rsidR="00647577" w:rsidRDefault="00AC7B9F">
            <w:pPr>
              <w:spacing w:line="280" w:lineRule="exact"/>
              <w:ind w:left="109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- 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AC7B9F">
      <w:pPr>
        <w:spacing w:before="75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he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ace</w:t>
      </w:r>
      <w:r>
        <w:rPr>
          <w:rFonts w:ascii="Calibri" w:eastAsia="Calibri" w:hAnsi="Calibri" w:cs="Calibri"/>
          <w:i/>
          <w:spacing w:val="6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pr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lo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for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ny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add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na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i/>
          <w:spacing w:val="5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De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gr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s)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or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Q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ual</w:t>
      </w:r>
      <w:r>
        <w:rPr>
          <w:rFonts w:ascii="Calibri" w:eastAsia="Calibri" w:hAnsi="Calibri" w:cs="Calibri"/>
          <w:i/>
          <w:spacing w:val="-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ca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n(s)</w:t>
      </w:r>
      <w:r>
        <w:rPr>
          <w:rFonts w:ascii="Calibri" w:eastAsia="Calibri" w:hAnsi="Calibri" w:cs="Calibri"/>
          <w:i/>
          <w:spacing w:val="10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 xml:space="preserve">ot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ab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i/>
          <w:w w:val="83"/>
          <w:sz w:val="28"/>
          <w:szCs w:val="28"/>
          <w:u w:val="thick" w:color="000000"/>
        </w:rPr>
        <w:t>e</w:t>
      </w:r>
    </w:p>
    <w:p w:rsidR="00647577" w:rsidRDefault="00647577">
      <w:pPr>
        <w:spacing w:line="180" w:lineRule="exact"/>
        <w:rPr>
          <w:sz w:val="19"/>
          <w:szCs w:val="19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8126"/>
      </w:tblGrid>
      <w:tr w:rsidR="00647577">
        <w:trPr>
          <w:trHeight w:hRule="exact" w:val="336"/>
        </w:trPr>
        <w:tc>
          <w:tcPr>
            <w:tcW w:w="233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r>
              <w:rPr>
                <w:spacing w:val="-4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2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(</w:t>
            </w:r>
            <w:r>
              <w:rPr>
                <w:spacing w:val="1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st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4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ry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2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ears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nd</w:t>
            </w:r>
            <w:r>
              <w:rPr>
                <w:spacing w:val="-2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2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T</w:t>
            </w:r>
            <w:r>
              <w:rPr>
                <w:spacing w:val="-4"/>
                <w:sz w:val="28"/>
                <w:szCs w:val="28"/>
              </w:rPr>
              <w:t>y</w:t>
            </w:r>
            <w:r>
              <w:rPr>
                <w:spacing w:val="1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1186"/>
        </w:trPr>
        <w:tc>
          <w:tcPr>
            <w:tcW w:w="233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ub</w:t>
            </w:r>
            <w:r>
              <w:rPr>
                <w:spacing w:val="-1"/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(Ma</w:t>
            </w:r>
            <w:r>
              <w:rPr>
                <w:spacing w:val="-4"/>
                <w:sz w:val="28"/>
                <w:szCs w:val="28"/>
              </w:rPr>
              <w:t>j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r)</w:t>
            </w:r>
          </w:p>
          <w:p w:rsidR="00647577" w:rsidRDefault="00AC7B9F">
            <w:pPr>
              <w:spacing w:before="29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:rsidR="00647577" w:rsidRDefault="00AC7B9F">
            <w:pPr>
              <w:spacing w:before="4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”, “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</w:p>
          <w:p w:rsidR="00647577" w:rsidRDefault="00AC7B9F">
            <w:pPr>
              <w:spacing w:before="42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81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AC7B9F">
      <w:pPr>
        <w:spacing w:line="200" w:lineRule="exact"/>
        <w:ind w:left="100"/>
        <w:sectPr w:rsidR="00647577">
          <w:pgSz w:w="11920" w:h="16840"/>
          <w:pgMar w:top="820" w:right="460" w:bottom="280" w:left="620" w:header="631" w:footer="1014" w:gutter="0"/>
          <w:cols w:space="720"/>
        </w:sectPr>
      </w:pPr>
      <w:r>
        <w:rPr>
          <w:i/>
        </w:rPr>
        <w:t>* Extra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Sh</w:t>
      </w:r>
      <w:r>
        <w:rPr>
          <w:i/>
        </w:rPr>
        <w:t>e</w:t>
      </w:r>
      <w:r>
        <w:rPr>
          <w:i/>
          <w:spacing w:val="1"/>
        </w:rPr>
        <w:t>e</w:t>
      </w:r>
      <w:r>
        <w:rPr>
          <w:i/>
        </w:rPr>
        <w:t>t</w:t>
      </w:r>
      <w:r>
        <w:rPr>
          <w:i/>
          <w:spacing w:val="-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tt</w:t>
      </w:r>
      <w:r>
        <w:rPr>
          <w:i/>
          <w:spacing w:val="1"/>
        </w:rPr>
        <w:t>a</w:t>
      </w:r>
      <w:r>
        <w:rPr>
          <w:i/>
        </w:rPr>
        <w:t>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p</w:t>
      </w:r>
      <w:r>
        <w:rPr>
          <w:i/>
        </w:rPr>
        <w:t>er</w:t>
      </w:r>
      <w:r>
        <w:rPr>
          <w:i/>
          <w:spacing w:val="-3"/>
        </w:rPr>
        <w:t xml:space="preserve"> </w:t>
      </w:r>
      <w:r>
        <w:rPr>
          <w:i/>
          <w:spacing w:val="1"/>
        </w:rPr>
        <w:t>g</w:t>
      </w:r>
      <w:r>
        <w:rPr>
          <w:i/>
        </w:rPr>
        <w:t>iven</w:t>
      </w:r>
      <w:r>
        <w:rPr>
          <w:i/>
          <w:spacing w:val="-2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 xml:space="preserve">t </w:t>
      </w:r>
      <w:r>
        <w:rPr>
          <w:i/>
          <w:spacing w:val="-2"/>
        </w:rPr>
        <w:t>(</w:t>
      </w:r>
      <w:r>
        <w:rPr>
          <w:i/>
        </w:rPr>
        <w:t>if</w:t>
      </w:r>
      <w:r>
        <w:rPr>
          <w:i/>
          <w:spacing w:val="-2"/>
        </w:rPr>
        <w:t xml:space="preserve"> </w:t>
      </w:r>
      <w:r>
        <w:rPr>
          <w:i/>
        </w:rPr>
        <w:t>re</w:t>
      </w:r>
      <w:r>
        <w:rPr>
          <w:i/>
          <w:spacing w:val="1"/>
        </w:rPr>
        <w:t>qu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)</w:t>
      </w:r>
    </w:p>
    <w:p w:rsidR="00647577" w:rsidRDefault="00647577">
      <w:pPr>
        <w:spacing w:before="8" w:line="160" w:lineRule="exact"/>
        <w:rPr>
          <w:sz w:val="17"/>
          <w:szCs w:val="17"/>
        </w:rPr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AC7B9F">
      <w:pPr>
        <w:spacing w:before="5"/>
        <w:ind w:left="129"/>
        <w:rPr>
          <w:rFonts w:ascii="Calibri" w:eastAsia="Calibri" w:hAnsi="Calibri" w:cs="Calibri"/>
          <w:sz w:val="38"/>
          <w:szCs w:val="38"/>
        </w:rPr>
      </w:pPr>
      <w:r>
        <w:pict>
          <v:group id="_x0000_s1104" style="position:absolute;left:0;text-align:left;margin-left:35.55pt;margin-top:1.5pt;width:527.3pt;height:24.05pt;z-index:-1418;mso-position-horizontal-relative:page" coordorigin="711,30" coordsize="10546,481">
            <v:group id="_x0000_s1105" style="position:absolute;left:721;top:40;width:10526;height:461" coordorigin="721,40" coordsize="10526,461">
              <v:shape id="_x0000_s1107" style="position:absolute;left:721;top:40;width:10526;height:461" coordorigin="721,40" coordsize="10526,461" path="m721,501r10526,l11247,40,721,40r,461xe" fillcolor="#acaaaa" stroked="f">
                <v:path arrowok="t"/>
              </v:shape>
              <v:shape id="_x0000_s1106" type="#_x0000_t75" style="position:absolute;left:720;top:40;width:10526;height:461">
                <v:imagedata r:id="rId11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sz w:val="38"/>
          <w:szCs w:val="38"/>
        </w:rPr>
        <w:t>PART</w:t>
      </w:r>
      <w:r>
        <w:rPr>
          <w:rFonts w:ascii="Arial" w:eastAsia="Arial" w:hAnsi="Arial" w:cs="Arial"/>
          <w:b/>
          <w:sz w:val="38"/>
          <w:szCs w:val="38"/>
        </w:rPr>
        <w:t>–</w:t>
      </w:r>
      <w:r>
        <w:rPr>
          <w:rFonts w:ascii="Calibri" w:eastAsia="Calibri" w:hAnsi="Calibri" w:cs="Calibri"/>
          <w:b/>
          <w:spacing w:val="2"/>
          <w:sz w:val="38"/>
          <w:szCs w:val="38"/>
        </w:rPr>
        <w:t>I</w:t>
      </w:r>
      <w:r>
        <w:rPr>
          <w:rFonts w:ascii="Calibri" w:eastAsia="Calibri" w:hAnsi="Calibri" w:cs="Calibri"/>
          <w:b/>
          <w:sz w:val="38"/>
          <w:szCs w:val="38"/>
        </w:rPr>
        <w:t xml:space="preserve">V                        </w:t>
      </w:r>
      <w:r>
        <w:rPr>
          <w:rFonts w:ascii="Calibri" w:eastAsia="Calibri" w:hAnsi="Calibri" w:cs="Calibri"/>
          <w:b/>
          <w:spacing w:val="69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EMPLO</w:t>
      </w:r>
      <w:r>
        <w:rPr>
          <w:rFonts w:ascii="Calibri" w:eastAsia="Calibri" w:hAnsi="Calibri" w:cs="Calibri"/>
          <w:b/>
          <w:spacing w:val="2"/>
          <w:sz w:val="38"/>
          <w:szCs w:val="38"/>
        </w:rPr>
        <w:t>Y</w:t>
      </w:r>
      <w:r>
        <w:rPr>
          <w:rFonts w:ascii="Calibri" w:eastAsia="Calibri" w:hAnsi="Calibri" w:cs="Calibri"/>
          <w:b/>
          <w:sz w:val="38"/>
          <w:szCs w:val="38"/>
        </w:rPr>
        <w:t>ME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N</w:t>
      </w:r>
      <w:r>
        <w:rPr>
          <w:rFonts w:ascii="Calibri" w:eastAsia="Calibri" w:hAnsi="Calibri" w:cs="Calibri"/>
          <w:b/>
          <w:sz w:val="38"/>
          <w:szCs w:val="38"/>
        </w:rPr>
        <w:t>T</w:t>
      </w:r>
    </w:p>
    <w:p w:rsidR="00647577" w:rsidRDefault="00647577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465"/>
      </w:tblGrid>
      <w:tr w:rsidR="00647577">
        <w:trPr>
          <w:trHeight w:hRule="exact" w:val="413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3451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LE</w:t>
            </w:r>
            <w:r>
              <w:rPr>
                <w:b/>
                <w:spacing w:val="-1"/>
                <w:sz w:val="28"/>
                <w:szCs w:val="28"/>
              </w:rPr>
              <w:t>GA</w:t>
            </w:r>
            <w:r>
              <w:rPr>
                <w:b/>
                <w:sz w:val="28"/>
                <w:szCs w:val="28"/>
              </w:rPr>
              <w:t>L E</w:t>
            </w:r>
            <w:r>
              <w:rPr>
                <w:b/>
                <w:spacing w:val="-2"/>
                <w:sz w:val="28"/>
                <w:szCs w:val="28"/>
              </w:rPr>
              <w:t>M</w:t>
            </w: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LO</w:t>
            </w:r>
            <w:r>
              <w:rPr>
                <w:b/>
                <w:spacing w:val="-1"/>
                <w:sz w:val="28"/>
                <w:szCs w:val="28"/>
              </w:rPr>
              <w:t>YM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647577">
        <w:trPr>
          <w:trHeight w:hRule="exact" w:val="422"/>
        </w:trPr>
        <w:tc>
          <w:tcPr>
            <w:tcW w:w="29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15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61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:rsidR="00647577" w:rsidRDefault="00AC7B9F">
            <w:pPr>
              <w:spacing w:line="280" w:lineRule="exact"/>
              <w:ind w:left="109" w:right="-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0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1693"/>
        </w:trPr>
        <w:tc>
          <w:tcPr>
            <w:tcW w:w="29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>
            <w:pPr>
              <w:spacing w:before="14" w:line="220" w:lineRule="exact"/>
              <w:rPr>
                <w:sz w:val="22"/>
                <w:szCs w:val="22"/>
              </w:rPr>
            </w:pPr>
          </w:p>
          <w:p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477"/>
      </w:tblGrid>
      <w:tr w:rsidR="00647577">
        <w:trPr>
          <w:trHeight w:hRule="exact" w:val="624"/>
        </w:trPr>
        <w:tc>
          <w:tcPr>
            <w:tcW w:w="10442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2370" w:right="236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DD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L (LE</w:t>
            </w:r>
            <w:r>
              <w:rPr>
                <w:b/>
                <w:spacing w:val="-1"/>
                <w:sz w:val="28"/>
                <w:szCs w:val="28"/>
              </w:rPr>
              <w:t>GA</w:t>
            </w:r>
            <w:r>
              <w:rPr>
                <w:b/>
                <w:sz w:val="28"/>
                <w:szCs w:val="28"/>
              </w:rPr>
              <w:t>L &amp;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ON-LEG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position w:val="9"/>
                <w:sz w:val="17"/>
                <w:szCs w:val="17"/>
              </w:rPr>
              <w:t>4</w:t>
            </w:r>
            <w:r>
              <w:rPr>
                <w:b/>
                <w:sz w:val="28"/>
                <w:szCs w:val="28"/>
              </w:rPr>
              <w:t>)</w:t>
            </w:r>
          </w:p>
          <w:p w:rsidR="00647577" w:rsidRDefault="00AC7B9F">
            <w:pPr>
              <w:spacing w:before="55"/>
              <w:ind w:left="2847" w:right="2856"/>
              <w:jc w:val="center"/>
            </w:pPr>
            <w:r>
              <w:rPr>
                <w:spacing w:val="-1"/>
              </w:rPr>
              <w:t>C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teer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t>k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t>ta</w:t>
            </w:r>
            <w:r>
              <w:rPr>
                <w:spacing w:val="-1"/>
              </w:rPr>
              <w:t>k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b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i</w:t>
            </w:r>
            <w:r>
              <w:rPr>
                <w:spacing w:val="1"/>
                <w:w w:val="99"/>
              </w:rPr>
              <w:t>d</w:t>
            </w:r>
            <w:r>
              <w:rPr>
                <w:w w:val="99"/>
              </w:rPr>
              <w:t>ate.</w:t>
            </w:r>
          </w:p>
        </w:tc>
      </w:tr>
      <w:tr w:rsidR="00647577">
        <w:trPr>
          <w:trHeight w:hRule="exact" w:val="425"/>
        </w:trPr>
        <w:tc>
          <w:tcPr>
            <w:tcW w:w="29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15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610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:rsidR="00647577" w:rsidRDefault="00AC7B9F">
            <w:pPr>
              <w:spacing w:line="280" w:lineRule="exact"/>
              <w:ind w:left="109"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164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647577">
            <w:pPr>
              <w:spacing w:line="200" w:lineRule="exact"/>
            </w:pPr>
          </w:p>
          <w:p w:rsidR="00647577" w:rsidRDefault="00647577">
            <w:pPr>
              <w:spacing w:line="200" w:lineRule="exact"/>
            </w:pPr>
          </w:p>
          <w:p w:rsidR="00647577" w:rsidRDefault="00647577">
            <w:pPr>
              <w:spacing w:before="2" w:line="200" w:lineRule="exact"/>
            </w:pPr>
          </w:p>
          <w:p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line="200" w:lineRule="exact"/>
      </w:pPr>
    </w:p>
    <w:p w:rsidR="00647577" w:rsidRDefault="00647577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477"/>
      </w:tblGrid>
      <w:tr w:rsidR="00647577">
        <w:trPr>
          <w:trHeight w:hRule="exact" w:val="425"/>
        </w:trPr>
        <w:tc>
          <w:tcPr>
            <w:tcW w:w="2965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z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16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ca</w:t>
            </w:r>
            <w:r>
              <w:rPr>
                <w:spacing w:val="-1"/>
                <w:sz w:val="28"/>
                <w:szCs w:val="28"/>
              </w:rPr>
              <w:t>ti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610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pacing w:val="-1"/>
                <w:sz w:val="28"/>
                <w:szCs w:val="28"/>
              </w:rPr>
              <w:t>E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1"/>
                <w:sz w:val="28"/>
                <w:szCs w:val="28"/>
              </w:rPr>
              <w:t>plo</w:t>
            </w:r>
            <w:r>
              <w:rPr>
                <w:spacing w:val="-1"/>
                <w:sz w:val="28"/>
                <w:szCs w:val="28"/>
              </w:rPr>
              <w:t>y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pacing w:val="2"/>
                <w:sz w:val="28"/>
                <w:szCs w:val="28"/>
              </w:rPr>
              <w:t>e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t</w:t>
            </w:r>
          </w:p>
          <w:p w:rsidR="00647577" w:rsidRDefault="00AC7B9F">
            <w:pPr>
              <w:spacing w:line="280" w:lineRule="exact"/>
              <w:ind w:left="109" w:righ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 M</w:t>
            </w:r>
            <w:r>
              <w:rPr>
                <w:spacing w:val="-1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pacing w:val="-1"/>
                <w:sz w:val="28"/>
                <w:szCs w:val="28"/>
              </w:rPr>
              <w:t>si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He</w:t>
            </w:r>
            <w:r>
              <w:rPr>
                <w:spacing w:val="1"/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1642"/>
        </w:trPr>
        <w:tc>
          <w:tcPr>
            <w:tcW w:w="2965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647577">
            <w:pPr>
              <w:spacing w:before="9" w:line="180" w:lineRule="exact"/>
              <w:rPr>
                <w:sz w:val="19"/>
                <w:szCs w:val="19"/>
              </w:rPr>
            </w:pPr>
          </w:p>
          <w:p w:rsidR="00647577" w:rsidRDefault="00647577">
            <w:pPr>
              <w:spacing w:line="200" w:lineRule="exact"/>
            </w:pPr>
          </w:p>
          <w:p w:rsidR="00647577" w:rsidRDefault="00647577">
            <w:pPr>
              <w:spacing w:line="200" w:lineRule="exact"/>
            </w:pPr>
          </w:p>
          <w:p w:rsidR="00647577" w:rsidRDefault="00AC7B9F">
            <w:pPr>
              <w:ind w:left="109"/>
              <w:rPr>
                <w:sz w:val="28"/>
                <w:szCs w:val="28"/>
              </w:rPr>
            </w:pPr>
            <w:r>
              <w:rPr>
                <w:w w:val="94"/>
                <w:sz w:val="28"/>
                <w:szCs w:val="28"/>
              </w:rPr>
              <w:t>Re</w:t>
            </w:r>
            <w:r>
              <w:rPr>
                <w:spacing w:val="2"/>
                <w:w w:val="94"/>
                <w:sz w:val="28"/>
                <w:szCs w:val="28"/>
              </w:rPr>
              <w:t>s</w:t>
            </w:r>
            <w:r>
              <w:rPr>
                <w:spacing w:val="-1"/>
                <w:sz w:val="28"/>
                <w:szCs w:val="28"/>
              </w:rPr>
              <w:t>p</w:t>
            </w:r>
            <w:r>
              <w:rPr>
                <w:w w:val="96"/>
                <w:sz w:val="28"/>
                <w:szCs w:val="28"/>
              </w:rPr>
              <w:t>on</w:t>
            </w:r>
            <w:r>
              <w:rPr>
                <w:spacing w:val="1"/>
                <w:w w:val="96"/>
                <w:sz w:val="28"/>
                <w:szCs w:val="28"/>
              </w:rPr>
              <w:t>s</w:t>
            </w:r>
            <w:r>
              <w:rPr>
                <w:spacing w:val="-3"/>
                <w:w w:val="96"/>
                <w:sz w:val="28"/>
                <w:szCs w:val="28"/>
              </w:rPr>
              <w:t>i</w:t>
            </w:r>
            <w:r>
              <w:rPr>
                <w:w w:val="93"/>
                <w:sz w:val="28"/>
                <w:szCs w:val="28"/>
              </w:rPr>
              <w:t>b</w:t>
            </w:r>
            <w:r>
              <w:rPr>
                <w:spacing w:val="1"/>
                <w:w w:val="94"/>
                <w:sz w:val="28"/>
                <w:szCs w:val="28"/>
              </w:rPr>
              <w:t>i</w:t>
            </w:r>
            <w:r>
              <w:rPr>
                <w:spacing w:val="-1"/>
                <w:w w:val="81"/>
                <w:sz w:val="28"/>
                <w:szCs w:val="28"/>
              </w:rPr>
              <w:t>li</w:t>
            </w:r>
            <w:r>
              <w:rPr>
                <w:w w:val="104"/>
                <w:sz w:val="28"/>
                <w:szCs w:val="28"/>
              </w:rPr>
              <w:t>t</w:t>
            </w:r>
            <w:r>
              <w:rPr>
                <w:spacing w:val="2"/>
                <w:w w:val="87"/>
                <w:sz w:val="28"/>
                <w:szCs w:val="28"/>
              </w:rPr>
              <w:t>i</w:t>
            </w:r>
            <w:r>
              <w:rPr>
                <w:spacing w:val="-1"/>
                <w:w w:val="87"/>
                <w:sz w:val="28"/>
                <w:szCs w:val="28"/>
              </w:rPr>
              <w:t>e</w:t>
            </w:r>
            <w:r>
              <w:rPr>
                <w:spacing w:val="1"/>
                <w:w w:val="91"/>
                <w:sz w:val="28"/>
                <w:szCs w:val="28"/>
              </w:rPr>
              <w:t>s</w:t>
            </w:r>
            <w:r>
              <w:rPr>
                <w:w w:val="179"/>
                <w:sz w:val="28"/>
                <w:szCs w:val="28"/>
              </w:rPr>
              <w:t>/</w:t>
            </w:r>
            <w:r>
              <w:rPr>
                <w:spacing w:val="-1"/>
                <w:w w:val="91"/>
                <w:sz w:val="28"/>
                <w:szCs w:val="28"/>
              </w:rPr>
              <w:t>R</w:t>
            </w:r>
            <w:r>
              <w:rPr>
                <w:spacing w:val="3"/>
                <w:w w:val="93"/>
                <w:sz w:val="28"/>
                <w:szCs w:val="28"/>
              </w:rPr>
              <w:t>o</w:t>
            </w:r>
            <w:r>
              <w:rPr>
                <w:spacing w:val="-1"/>
                <w:w w:val="94"/>
                <w:sz w:val="28"/>
                <w:szCs w:val="28"/>
              </w:rPr>
              <w:t>l</w:t>
            </w:r>
            <w:r>
              <w:rPr>
                <w:w w:val="94"/>
                <w:sz w:val="28"/>
                <w:szCs w:val="28"/>
              </w:rPr>
              <w:t>e</w:t>
            </w:r>
          </w:p>
        </w:tc>
        <w:tc>
          <w:tcPr>
            <w:tcW w:w="7477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ectPr w:rsidR="00647577">
          <w:pgSz w:w="11920" w:h="16840"/>
          <w:pgMar w:top="820" w:right="480" w:bottom="280" w:left="620" w:header="631" w:footer="1014" w:gutter="0"/>
          <w:cols w:space="720"/>
        </w:sectPr>
      </w:pPr>
    </w:p>
    <w:p w:rsidR="00647577" w:rsidRDefault="00647577">
      <w:pPr>
        <w:spacing w:before="3" w:line="160" w:lineRule="exact"/>
        <w:rPr>
          <w:sz w:val="16"/>
          <w:szCs w:val="16"/>
        </w:rPr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AC7B9F">
      <w:pPr>
        <w:spacing w:line="440" w:lineRule="exact"/>
        <w:ind w:left="242"/>
        <w:rPr>
          <w:rFonts w:ascii="Calibri" w:eastAsia="Calibri" w:hAnsi="Calibri" w:cs="Calibri"/>
          <w:sz w:val="38"/>
          <w:szCs w:val="38"/>
        </w:rPr>
      </w:pPr>
      <w:r>
        <w:pict>
          <v:group id="_x0000_s1100" style="position:absolute;left:0;text-align:left;margin-left:41.1pt;margin-top:.4pt;width:527.3pt;height:24.05pt;z-index:-1417;mso-position-horizontal-relative:page" coordorigin="822,8" coordsize="10546,481">
            <v:group id="_x0000_s1101" style="position:absolute;left:832;top:18;width:10526;height:461" coordorigin="832,18" coordsize="10526,461">
              <v:shape id="_x0000_s1103" style="position:absolute;left:832;top:18;width:10526;height:461" coordorigin="832,18" coordsize="10526,461" path="m832,479r10526,l11358,18,832,18r,461xe" fillcolor="#acaaaa" stroked="f">
                <v:path arrowok="t"/>
              </v:shape>
              <v:shape id="_x0000_s1102" type="#_x0000_t75" style="position:absolute;left:833;top:18;width:10526;height:461">
                <v:imagedata r:id="rId11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position w:val="1"/>
          <w:sz w:val="38"/>
          <w:szCs w:val="38"/>
        </w:rPr>
        <w:t>PART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–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 xml:space="preserve">V             </w:t>
      </w:r>
      <w:r>
        <w:rPr>
          <w:rFonts w:ascii="Calibri" w:eastAsia="Calibri" w:hAnsi="Calibri" w:cs="Calibri"/>
          <w:b/>
          <w:spacing w:val="30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SKILL(S)</w:t>
      </w:r>
      <w:r>
        <w:rPr>
          <w:rFonts w:ascii="Calibri" w:eastAsia="Calibri" w:hAnsi="Calibri" w:cs="Calibri"/>
          <w:b/>
          <w:spacing w:val="-12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AND</w:t>
      </w:r>
      <w:r>
        <w:rPr>
          <w:rFonts w:ascii="Calibri" w:eastAsia="Calibri" w:hAnsi="Calibri" w:cs="Calibri"/>
          <w:b/>
          <w:spacing w:val="-24"/>
          <w:position w:val="1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Q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UALI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F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IC</w:t>
      </w:r>
      <w:r>
        <w:rPr>
          <w:rFonts w:ascii="Calibri" w:eastAsia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TION(</w:t>
      </w:r>
      <w:r>
        <w:rPr>
          <w:rFonts w:ascii="Calibri" w:eastAsia="Calibri" w:hAnsi="Calibri" w:cs="Calibri"/>
          <w:b/>
          <w:spacing w:val="2"/>
          <w:position w:val="1"/>
          <w:sz w:val="38"/>
          <w:szCs w:val="38"/>
        </w:rPr>
        <w:t>S</w:t>
      </w:r>
      <w:r>
        <w:rPr>
          <w:rFonts w:ascii="Calibri" w:eastAsia="Calibri" w:hAnsi="Calibri" w:cs="Calibri"/>
          <w:b/>
          <w:position w:val="1"/>
          <w:sz w:val="38"/>
          <w:szCs w:val="38"/>
        </w:rPr>
        <w:t>)</w:t>
      </w: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3781"/>
        <w:gridCol w:w="3783"/>
      </w:tblGrid>
      <w:tr w:rsidR="00647577">
        <w:trPr>
          <w:trHeight w:hRule="exact" w:val="403"/>
        </w:trPr>
        <w:tc>
          <w:tcPr>
            <w:tcW w:w="10442" w:type="dxa"/>
            <w:gridSpan w:val="3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4267" w:right="3966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GES</w:t>
            </w:r>
          </w:p>
        </w:tc>
      </w:tr>
      <w:tr w:rsidR="00647577">
        <w:trPr>
          <w:trHeight w:hRule="exact" w:val="610"/>
        </w:trPr>
        <w:tc>
          <w:tcPr>
            <w:tcW w:w="2878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63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G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GE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en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en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y</w:t>
            </w:r>
          </w:p>
          <w:p w:rsidR="00647577" w:rsidRDefault="00AC7B9F">
            <w:pPr>
              <w:spacing w:before="52"/>
              <w:ind w:left="223"/>
            </w:pPr>
            <w:r>
              <w:rPr>
                <w:b/>
                <w:spacing w:val="1"/>
              </w:rPr>
              <w:t>(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ve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ble,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oo</w:t>
            </w:r>
            <w:r>
              <w:rPr>
                <w:b/>
                <w:spacing w:val="3"/>
              </w:rPr>
              <w:t>r</w:t>
            </w:r>
            <w:r>
              <w:rPr>
                <w:b/>
              </w:rPr>
              <w:t>)</w:t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10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5"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en </w:t>
            </w:r>
            <w:r>
              <w:rPr>
                <w:b/>
                <w:spacing w:val="-2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ncy</w:t>
            </w:r>
          </w:p>
          <w:p w:rsidR="00647577" w:rsidRDefault="00AC7B9F">
            <w:pPr>
              <w:spacing w:before="52"/>
              <w:ind w:left="246"/>
            </w:pPr>
            <w:r>
              <w:rPr>
                <w:b/>
                <w:spacing w:val="1"/>
              </w:rPr>
              <w:t>(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ve</w:t>
            </w:r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G</w:t>
            </w:r>
            <w:r>
              <w:rPr>
                <w:b/>
                <w:spacing w:val="1"/>
              </w:rPr>
              <w:t>oo</w:t>
            </w:r>
            <w:r>
              <w:rPr>
                <w:b/>
              </w:rPr>
              <w:t>d,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  <w:spacing w:val="1"/>
              </w:rPr>
              <w:t>a</w:t>
            </w:r>
            <w:r>
              <w:rPr>
                <w:b/>
                <w:spacing w:val="-1"/>
              </w:rPr>
              <w:t>ss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ble,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oo</w:t>
            </w:r>
            <w:r>
              <w:rPr>
                <w:b/>
                <w:spacing w:val="2"/>
              </w:rPr>
              <w:t>r</w:t>
            </w:r>
            <w:r>
              <w:rPr>
                <w:b/>
              </w:rPr>
              <w:t>)</w:t>
            </w:r>
          </w:p>
        </w:tc>
      </w:tr>
      <w:tr w:rsidR="00647577">
        <w:trPr>
          <w:trHeight w:hRule="exact" w:val="384"/>
        </w:trPr>
        <w:tc>
          <w:tcPr>
            <w:tcW w:w="2878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00" w:right="991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783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83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ENGL</w:t>
            </w:r>
            <w:r>
              <w:rPr>
                <w:sz w:val="28"/>
                <w:szCs w:val="28"/>
              </w:rPr>
              <w:t>ISH</w:t>
            </w:r>
          </w:p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956"/>
        </w:trPr>
        <w:tc>
          <w:tcPr>
            <w:tcW w:w="10442" w:type="dxa"/>
            <w:gridSpan w:val="3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647577">
            <w:pPr>
              <w:spacing w:before="11" w:line="280" w:lineRule="exact"/>
              <w:rPr>
                <w:sz w:val="28"/>
                <w:szCs w:val="28"/>
              </w:rPr>
            </w:pPr>
          </w:p>
          <w:p w:rsidR="00647577" w:rsidRDefault="00AC7B9F">
            <w:pPr>
              <w:ind w:left="1456"/>
              <w:rPr>
                <w:sz w:val="28"/>
                <w:szCs w:val="28"/>
              </w:rPr>
            </w:pP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le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u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th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s</w:t>
            </w: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ac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p</w:t>
            </w:r>
            <w:r>
              <w:rPr>
                <w:i/>
                <w:spacing w:val="2"/>
                <w:w w:val="83"/>
                <w:sz w:val="28"/>
                <w:szCs w:val="28"/>
              </w:rPr>
              <w:t>ro</w:t>
            </w:r>
            <w:r>
              <w:rPr>
                <w:i/>
                <w:w w:val="83"/>
                <w:sz w:val="28"/>
                <w:szCs w:val="28"/>
              </w:rPr>
              <w:t>v</w:t>
            </w:r>
            <w:r>
              <w:rPr>
                <w:i/>
                <w:spacing w:val="2"/>
                <w:w w:val="83"/>
                <w:sz w:val="28"/>
                <w:szCs w:val="28"/>
              </w:rPr>
              <w:t>ide</w:t>
            </w:r>
            <w:r>
              <w:rPr>
                <w:i/>
                <w:w w:val="83"/>
                <w:sz w:val="28"/>
                <w:szCs w:val="28"/>
              </w:rPr>
              <w:t>d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b</w:t>
            </w:r>
            <w:r>
              <w:rPr>
                <w:i/>
                <w:w w:val="83"/>
                <w:sz w:val="28"/>
                <w:szCs w:val="28"/>
              </w:rPr>
              <w:t>e</w:t>
            </w:r>
            <w:r>
              <w:rPr>
                <w:i/>
                <w:spacing w:val="2"/>
                <w:w w:val="83"/>
                <w:sz w:val="28"/>
                <w:szCs w:val="28"/>
              </w:rPr>
              <w:t>lo</w:t>
            </w:r>
            <w:r>
              <w:rPr>
                <w:i/>
                <w:w w:val="83"/>
                <w:sz w:val="28"/>
                <w:szCs w:val="28"/>
              </w:rPr>
              <w:t>w</w:t>
            </w:r>
            <w:r>
              <w:rPr>
                <w:i/>
                <w:spacing w:val="4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fo</w:t>
            </w:r>
            <w:r>
              <w:rPr>
                <w:i/>
                <w:w w:val="83"/>
                <w:sz w:val="28"/>
                <w:szCs w:val="28"/>
              </w:rPr>
              <w:t>r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dd</w:t>
            </w:r>
            <w:r>
              <w:rPr>
                <w:i/>
                <w:w w:val="83"/>
                <w:sz w:val="28"/>
                <w:szCs w:val="28"/>
              </w:rPr>
              <w:t>i</w:t>
            </w:r>
            <w:r>
              <w:rPr>
                <w:i/>
                <w:spacing w:val="2"/>
                <w:w w:val="83"/>
                <w:sz w:val="28"/>
                <w:szCs w:val="28"/>
              </w:rPr>
              <w:t>t</w:t>
            </w:r>
            <w:r>
              <w:rPr>
                <w:i/>
                <w:w w:val="83"/>
                <w:sz w:val="28"/>
                <w:szCs w:val="28"/>
              </w:rPr>
              <w:t>i</w:t>
            </w:r>
            <w:r>
              <w:rPr>
                <w:i/>
                <w:spacing w:val="2"/>
                <w:w w:val="83"/>
                <w:sz w:val="28"/>
                <w:szCs w:val="28"/>
              </w:rPr>
              <w:t>o</w:t>
            </w:r>
            <w:r>
              <w:rPr>
                <w:i/>
                <w:spacing w:val="1"/>
                <w:w w:val="83"/>
                <w:sz w:val="28"/>
                <w:szCs w:val="28"/>
              </w:rPr>
              <w:t>n</w:t>
            </w:r>
            <w:r>
              <w:rPr>
                <w:i/>
                <w:spacing w:val="2"/>
                <w:w w:val="83"/>
                <w:sz w:val="28"/>
                <w:szCs w:val="28"/>
              </w:rPr>
              <w:t>a</w:t>
            </w:r>
            <w:r>
              <w:rPr>
                <w:i/>
                <w:w w:val="83"/>
                <w:sz w:val="28"/>
                <w:szCs w:val="28"/>
              </w:rPr>
              <w:t>l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w w:val="83"/>
                <w:sz w:val="28"/>
                <w:szCs w:val="28"/>
              </w:rPr>
              <w:t>l</w:t>
            </w:r>
            <w:r>
              <w:rPr>
                <w:i/>
                <w:spacing w:val="2"/>
                <w:w w:val="83"/>
                <w:sz w:val="28"/>
                <w:szCs w:val="28"/>
              </w:rPr>
              <w:t>an</w:t>
            </w:r>
            <w:r>
              <w:rPr>
                <w:i/>
                <w:spacing w:val="1"/>
                <w:w w:val="83"/>
                <w:sz w:val="28"/>
                <w:szCs w:val="28"/>
              </w:rPr>
              <w:t>g</w:t>
            </w:r>
            <w:r>
              <w:rPr>
                <w:i/>
                <w:spacing w:val="2"/>
                <w:w w:val="83"/>
                <w:sz w:val="28"/>
                <w:szCs w:val="28"/>
              </w:rPr>
              <w:t>u</w:t>
            </w:r>
            <w:r>
              <w:rPr>
                <w:i/>
                <w:spacing w:val="1"/>
                <w:w w:val="83"/>
                <w:sz w:val="28"/>
                <w:szCs w:val="28"/>
              </w:rPr>
              <w:t>a</w:t>
            </w:r>
            <w:r>
              <w:rPr>
                <w:i/>
                <w:spacing w:val="2"/>
                <w:w w:val="83"/>
                <w:sz w:val="28"/>
                <w:szCs w:val="28"/>
              </w:rPr>
              <w:t>ge</w:t>
            </w:r>
            <w:r>
              <w:rPr>
                <w:i/>
                <w:w w:val="83"/>
                <w:sz w:val="28"/>
                <w:szCs w:val="28"/>
              </w:rPr>
              <w:t>s</w:t>
            </w:r>
            <w:r>
              <w:rPr>
                <w:i/>
                <w:spacing w:val="8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w w:val="83"/>
                <w:sz w:val="28"/>
                <w:szCs w:val="28"/>
              </w:rPr>
              <w:t>y</w:t>
            </w:r>
            <w:r>
              <w:rPr>
                <w:i/>
                <w:spacing w:val="2"/>
                <w:w w:val="83"/>
                <w:sz w:val="28"/>
                <w:szCs w:val="28"/>
              </w:rPr>
              <w:t>o</w:t>
            </w:r>
            <w:r>
              <w:rPr>
                <w:i/>
                <w:w w:val="83"/>
                <w:sz w:val="28"/>
                <w:szCs w:val="28"/>
              </w:rPr>
              <w:t>u</w:t>
            </w:r>
            <w:r>
              <w:rPr>
                <w:i/>
                <w:spacing w:val="3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wi</w:t>
            </w:r>
            <w:r>
              <w:rPr>
                <w:i/>
                <w:w w:val="83"/>
                <w:sz w:val="28"/>
                <w:szCs w:val="28"/>
              </w:rPr>
              <w:t>sh</w:t>
            </w:r>
            <w:r>
              <w:rPr>
                <w:i/>
                <w:spacing w:val="5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3"/>
                <w:sz w:val="28"/>
                <w:szCs w:val="28"/>
              </w:rPr>
              <w:t>t</w:t>
            </w:r>
            <w:r>
              <w:rPr>
                <w:i/>
                <w:w w:val="83"/>
                <w:sz w:val="28"/>
                <w:szCs w:val="28"/>
              </w:rPr>
              <w:t>o</w:t>
            </w:r>
            <w:r>
              <w:rPr>
                <w:i/>
                <w:spacing w:val="4"/>
                <w:w w:val="83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w w:val="83"/>
                <w:sz w:val="28"/>
                <w:szCs w:val="28"/>
              </w:rPr>
              <w:t>a</w:t>
            </w:r>
            <w:r>
              <w:rPr>
                <w:i/>
                <w:spacing w:val="1"/>
                <w:w w:val="83"/>
                <w:sz w:val="28"/>
                <w:szCs w:val="28"/>
              </w:rPr>
              <w:t>d</w:t>
            </w:r>
            <w:r>
              <w:rPr>
                <w:i/>
                <w:spacing w:val="3"/>
                <w:w w:val="83"/>
                <w:sz w:val="28"/>
                <w:szCs w:val="28"/>
              </w:rPr>
              <w:t>d</w:t>
            </w:r>
            <w:r>
              <w:rPr>
                <w:i/>
                <w:w w:val="83"/>
                <w:sz w:val="28"/>
                <w:szCs w:val="28"/>
              </w:rPr>
              <w:t>.</w:t>
            </w:r>
          </w:p>
        </w:tc>
      </w:tr>
      <w:tr w:rsidR="00647577">
        <w:trPr>
          <w:trHeight w:hRule="exact" w:val="384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6"/>
        </w:trPr>
        <w:tc>
          <w:tcPr>
            <w:tcW w:w="287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78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78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464"/>
        <w:gridCol w:w="3466"/>
      </w:tblGrid>
      <w:tr w:rsidR="00647577">
        <w:trPr>
          <w:trHeight w:hRule="exact" w:val="403"/>
        </w:trPr>
        <w:tc>
          <w:tcPr>
            <w:tcW w:w="10440" w:type="dxa"/>
            <w:gridSpan w:val="3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27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2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SSO</w:t>
            </w: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IA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ON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OL</w:t>
            </w: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  <w:tr w:rsidR="00647577">
        <w:trPr>
          <w:trHeight w:hRule="exact" w:val="617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415" w:right="14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289"/>
              <w:rPr>
                <w:sz w:val="28"/>
                <w:szCs w:val="28"/>
              </w:rPr>
            </w:pPr>
            <w:r>
              <w:rPr>
                <w:b/>
                <w:spacing w:val="-1"/>
                <w:w w:val="108"/>
                <w:sz w:val="28"/>
                <w:szCs w:val="28"/>
              </w:rPr>
              <w:t>D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w w:val="94"/>
                <w:sz w:val="28"/>
                <w:szCs w:val="28"/>
              </w:rPr>
              <w:t>r</w:t>
            </w:r>
            <w:r>
              <w:rPr>
                <w:b/>
                <w:spacing w:val="-1"/>
                <w:w w:val="94"/>
                <w:sz w:val="28"/>
                <w:szCs w:val="28"/>
              </w:rPr>
              <w:t>i</w:t>
            </w:r>
            <w:r>
              <w:rPr>
                <w:b/>
                <w:spacing w:val="-2"/>
                <w:w w:val="94"/>
                <w:sz w:val="28"/>
                <w:szCs w:val="28"/>
              </w:rPr>
              <w:t>c</w:t>
            </w:r>
            <w:r>
              <w:rPr>
                <w:b/>
                <w:spacing w:val="1"/>
                <w:w w:val="94"/>
                <w:sz w:val="28"/>
                <w:szCs w:val="28"/>
              </w:rPr>
              <w:t>t</w:t>
            </w:r>
            <w:r>
              <w:rPr>
                <w:b/>
                <w:spacing w:val="-3"/>
                <w:w w:val="199"/>
                <w:sz w:val="28"/>
                <w:szCs w:val="28"/>
              </w:rPr>
              <w:t>/</w:t>
            </w:r>
            <w:r>
              <w:rPr>
                <w:b/>
                <w:w w:val="94"/>
                <w:sz w:val="28"/>
                <w:szCs w:val="28"/>
              </w:rPr>
              <w:t>Pro</w:t>
            </w:r>
            <w:r>
              <w:rPr>
                <w:b/>
                <w:spacing w:val="-5"/>
                <w:w w:val="94"/>
                <w:sz w:val="28"/>
                <w:szCs w:val="28"/>
              </w:rPr>
              <w:t>v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2"/>
                <w:w w:val="104"/>
                <w:sz w:val="28"/>
                <w:szCs w:val="28"/>
              </w:rPr>
              <w:t>c</w:t>
            </w:r>
            <w:r>
              <w:rPr>
                <w:b/>
                <w:w w:val="104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w w:val="116"/>
                <w:sz w:val="28"/>
                <w:szCs w:val="28"/>
              </w:rPr>
              <w:t>N</w:t>
            </w:r>
            <w:r>
              <w:rPr>
                <w:b/>
                <w:spacing w:val="3"/>
                <w:sz w:val="28"/>
                <w:szCs w:val="28"/>
              </w:rPr>
              <w:t>a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325" w:right="792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 of 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nr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ent</w:t>
            </w:r>
          </w:p>
          <w:p w:rsidR="00647577" w:rsidRDefault="00AC7B9F">
            <w:pPr>
              <w:spacing w:line="300" w:lineRule="exact"/>
              <w:ind w:left="157" w:right="624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ber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p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2"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er</w:t>
            </w:r>
          </w:p>
        </w:tc>
      </w:tr>
      <w:tr w:rsidR="00647577">
        <w:trPr>
          <w:trHeight w:hRule="exact" w:val="384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D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s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6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88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1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o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pacing w:val="-2"/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Bar</w:t>
            </w:r>
          </w:p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955"/>
        </w:trPr>
        <w:tc>
          <w:tcPr>
            <w:tcW w:w="10440" w:type="dxa"/>
            <w:gridSpan w:val="3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647577">
            <w:pPr>
              <w:spacing w:before="11" w:line="280" w:lineRule="exact"/>
              <w:rPr>
                <w:sz w:val="28"/>
                <w:szCs w:val="28"/>
              </w:rPr>
            </w:pPr>
          </w:p>
          <w:p w:rsidR="00647577" w:rsidRDefault="00AC7B9F">
            <w:pPr>
              <w:ind w:left="950"/>
              <w:rPr>
                <w:sz w:val="28"/>
                <w:szCs w:val="28"/>
              </w:rPr>
            </w:pPr>
            <w:r>
              <w:rPr>
                <w:i/>
                <w:w w:val="89"/>
                <w:sz w:val="28"/>
                <w:szCs w:val="28"/>
              </w:rPr>
              <w:t>Pl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2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40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2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40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t</w:t>
            </w:r>
            <w:r>
              <w:rPr>
                <w:i/>
                <w:w w:val="89"/>
                <w:sz w:val="28"/>
                <w:szCs w:val="28"/>
              </w:rPr>
              <w:t>he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p</w:t>
            </w:r>
            <w:r>
              <w:rPr>
                <w:i/>
                <w:spacing w:val="1"/>
                <w:w w:val="89"/>
                <w:sz w:val="28"/>
                <w:szCs w:val="28"/>
              </w:rPr>
              <w:t>a</w:t>
            </w:r>
            <w:r>
              <w:rPr>
                <w:i/>
                <w:spacing w:val="-1"/>
                <w:w w:val="89"/>
                <w:sz w:val="28"/>
                <w:szCs w:val="28"/>
              </w:rPr>
              <w:t>c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pr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spacing w:val="-1"/>
                <w:w w:val="89"/>
                <w:sz w:val="28"/>
                <w:szCs w:val="28"/>
              </w:rPr>
              <w:t>v</w:t>
            </w:r>
            <w:r>
              <w:rPr>
                <w:i/>
                <w:w w:val="89"/>
                <w:sz w:val="28"/>
                <w:szCs w:val="28"/>
              </w:rPr>
              <w:t>i</w:t>
            </w:r>
            <w:r>
              <w:rPr>
                <w:i/>
                <w:spacing w:val="1"/>
                <w:w w:val="89"/>
                <w:sz w:val="28"/>
                <w:szCs w:val="28"/>
              </w:rPr>
              <w:t>d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d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b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l</w:t>
            </w:r>
            <w:r>
              <w:rPr>
                <w:i/>
                <w:spacing w:val="-1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w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f</w:t>
            </w:r>
            <w:r>
              <w:rPr>
                <w:i/>
                <w:w w:val="89"/>
                <w:sz w:val="28"/>
                <w:szCs w:val="28"/>
              </w:rPr>
              <w:t>or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1"/>
                <w:w w:val="89"/>
                <w:sz w:val="28"/>
                <w:szCs w:val="28"/>
              </w:rPr>
              <w:t>n</w:t>
            </w:r>
            <w:r>
              <w:rPr>
                <w:i/>
                <w:w w:val="89"/>
                <w:sz w:val="28"/>
                <w:szCs w:val="28"/>
              </w:rPr>
              <w:t>y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spacing w:val="1"/>
                <w:w w:val="89"/>
                <w:sz w:val="28"/>
                <w:szCs w:val="28"/>
              </w:rPr>
              <w:t>mem</w:t>
            </w:r>
            <w:r>
              <w:rPr>
                <w:i/>
                <w:w w:val="89"/>
                <w:sz w:val="28"/>
                <w:szCs w:val="28"/>
              </w:rPr>
              <w:t>b</w:t>
            </w:r>
            <w:r>
              <w:rPr>
                <w:i/>
                <w:spacing w:val="-2"/>
                <w:w w:val="89"/>
                <w:sz w:val="28"/>
                <w:szCs w:val="28"/>
              </w:rPr>
              <w:t>e</w:t>
            </w:r>
            <w:r>
              <w:rPr>
                <w:i/>
                <w:spacing w:val="1"/>
                <w:w w:val="89"/>
                <w:sz w:val="28"/>
                <w:szCs w:val="28"/>
              </w:rPr>
              <w:t>rs</w:t>
            </w:r>
            <w:r>
              <w:rPr>
                <w:i/>
                <w:w w:val="89"/>
                <w:sz w:val="28"/>
                <w:szCs w:val="28"/>
              </w:rPr>
              <w:t>h</w:t>
            </w:r>
            <w:r>
              <w:rPr>
                <w:i/>
                <w:spacing w:val="1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p(s)</w:t>
            </w:r>
            <w:r>
              <w:rPr>
                <w:i/>
                <w:spacing w:val="-36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h</w:t>
            </w:r>
            <w:r>
              <w:rPr>
                <w:i/>
                <w:spacing w:val="-1"/>
                <w:w w:val="89"/>
                <w:sz w:val="28"/>
                <w:szCs w:val="28"/>
              </w:rPr>
              <w:t>e</w:t>
            </w:r>
            <w:r>
              <w:rPr>
                <w:i/>
                <w:w w:val="89"/>
                <w:sz w:val="28"/>
                <w:szCs w:val="28"/>
              </w:rPr>
              <w:t>ld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i</w:t>
            </w:r>
            <w:r>
              <w:rPr>
                <w:i/>
                <w:w w:val="89"/>
                <w:sz w:val="28"/>
                <w:szCs w:val="28"/>
              </w:rPr>
              <w:t>n</w:t>
            </w:r>
            <w:r>
              <w:rPr>
                <w:i/>
                <w:spacing w:val="-37"/>
                <w:sz w:val="28"/>
                <w:szCs w:val="28"/>
              </w:rPr>
              <w:t xml:space="preserve"> </w:t>
            </w:r>
            <w:r>
              <w:rPr>
                <w:i/>
                <w:w w:val="89"/>
                <w:sz w:val="28"/>
                <w:szCs w:val="28"/>
              </w:rPr>
              <w:t>a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w w:val="89"/>
                <w:sz w:val="28"/>
                <w:szCs w:val="28"/>
              </w:rPr>
              <w:t>B</w:t>
            </w:r>
            <w:r>
              <w:rPr>
                <w:i/>
                <w:w w:val="89"/>
                <w:sz w:val="28"/>
                <w:szCs w:val="28"/>
              </w:rPr>
              <w:t>ar</w:t>
            </w:r>
            <w:r>
              <w:rPr>
                <w:i/>
                <w:spacing w:val="-38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u</w:t>
            </w:r>
            <w:r>
              <w:rPr>
                <w:i/>
                <w:spacing w:val="-1"/>
                <w:w w:val="89"/>
                <w:sz w:val="28"/>
                <w:szCs w:val="28"/>
              </w:rPr>
              <w:t>t</w:t>
            </w:r>
            <w:r>
              <w:rPr>
                <w:i/>
                <w:spacing w:val="1"/>
                <w:w w:val="89"/>
                <w:sz w:val="28"/>
                <w:szCs w:val="28"/>
              </w:rPr>
              <w:t>s</w:t>
            </w:r>
            <w:r>
              <w:rPr>
                <w:i/>
                <w:w w:val="89"/>
                <w:sz w:val="28"/>
                <w:szCs w:val="28"/>
              </w:rPr>
              <w:t>i</w:t>
            </w:r>
            <w:r>
              <w:rPr>
                <w:i/>
                <w:spacing w:val="1"/>
                <w:w w:val="89"/>
                <w:sz w:val="28"/>
                <w:szCs w:val="28"/>
              </w:rPr>
              <w:t>d</w:t>
            </w:r>
            <w:r>
              <w:rPr>
                <w:i/>
                <w:w w:val="89"/>
                <w:sz w:val="28"/>
                <w:szCs w:val="28"/>
              </w:rPr>
              <w:t>e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2"/>
                <w:w w:val="89"/>
                <w:sz w:val="28"/>
                <w:szCs w:val="28"/>
              </w:rPr>
              <w:t>o</w:t>
            </w:r>
            <w:r>
              <w:rPr>
                <w:i/>
                <w:w w:val="89"/>
                <w:sz w:val="28"/>
                <w:szCs w:val="28"/>
              </w:rPr>
              <w:t>f</w:t>
            </w:r>
            <w:r>
              <w:rPr>
                <w:i/>
                <w:spacing w:val="-39"/>
                <w:sz w:val="28"/>
                <w:szCs w:val="28"/>
              </w:rPr>
              <w:t xml:space="preserve"> </w:t>
            </w:r>
            <w:r>
              <w:rPr>
                <w:i/>
                <w:spacing w:val="3"/>
                <w:sz w:val="28"/>
                <w:szCs w:val="28"/>
              </w:rPr>
              <w:t>P</w:t>
            </w:r>
            <w:r>
              <w:rPr>
                <w:i/>
                <w:sz w:val="28"/>
                <w:szCs w:val="28"/>
              </w:rPr>
              <w:t>aki</w:t>
            </w:r>
            <w:r>
              <w:rPr>
                <w:i/>
                <w:spacing w:val="1"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</w:rPr>
              <w:t>t</w:t>
            </w:r>
            <w:r>
              <w:rPr>
                <w:i/>
                <w:spacing w:val="1"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>n.</w:t>
            </w:r>
          </w:p>
        </w:tc>
      </w:tr>
      <w:tr w:rsidR="00647577">
        <w:trPr>
          <w:trHeight w:hRule="exact" w:val="614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415" w:right="14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12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3"/>
                <w:sz w:val="28"/>
                <w:szCs w:val="28"/>
              </w:rPr>
              <w:t>r</w:t>
            </w:r>
            <w:r>
              <w:rPr>
                <w:b/>
                <w:spacing w:val="1"/>
                <w:sz w:val="28"/>
                <w:szCs w:val="28"/>
              </w:rPr>
              <w:t>is</w:t>
            </w:r>
            <w:r>
              <w:rPr>
                <w:b/>
                <w:spacing w:val="-3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000000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325" w:right="791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r of </w:t>
            </w:r>
            <w:r>
              <w:rPr>
                <w:b/>
                <w:spacing w:val="-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nr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ent</w:t>
            </w:r>
          </w:p>
          <w:p w:rsidR="00647577" w:rsidRDefault="00AC7B9F">
            <w:pPr>
              <w:spacing w:line="300" w:lineRule="exact"/>
              <w:ind w:left="157" w:right="624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ber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p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2"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er</w:t>
            </w:r>
          </w:p>
        </w:tc>
      </w:tr>
      <w:tr w:rsidR="00647577">
        <w:trPr>
          <w:trHeight w:hRule="exact" w:val="384"/>
        </w:trPr>
        <w:tc>
          <w:tcPr>
            <w:tcW w:w="3510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464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466" w:type="dxa"/>
            <w:tcBorders>
              <w:top w:val="single" w:sz="5" w:space="0" w:color="000000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6"/>
        </w:trPr>
        <w:tc>
          <w:tcPr>
            <w:tcW w:w="351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46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  <w:tc>
          <w:tcPr>
            <w:tcW w:w="346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7290"/>
      </w:tblGrid>
      <w:tr w:rsidR="00647577">
        <w:trPr>
          <w:trHeight w:hRule="exact" w:val="410"/>
        </w:trPr>
        <w:tc>
          <w:tcPr>
            <w:tcW w:w="10440" w:type="dxa"/>
            <w:gridSpan w:val="2"/>
            <w:tcBorders>
              <w:top w:val="single" w:sz="5" w:space="0" w:color="999999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900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ADD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NA</w:t>
            </w:r>
            <w:r>
              <w:rPr>
                <w:b/>
                <w:sz w:val="28"/>
                <w:szCs w:val="28"/>
              </w:rPr>
              <w:t>L PRO</w:t>
            </w:r>
            <w:r>
              <w:rPr>
                <w:b/>
                <w:spacing w:val="-2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ESSION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L </w:t>
            </w:r>
            <w:r>
              <w:rPr>
                <w:b/>
                <w:spacing w:val="-3"/>
                <w:sz w:val="28"/>
                <w:szCs w:val="28"/>
              </w:rPr>
              <w:t>Q</w:t>
            </w:r>
            <w:r>
              <w:rPr>
                <w:b/>
                <w:spacing w:val="-1"/>
                <w:sz w:val="28"/>
                <w:szCs w:val="28"/>
              </w:rPr>
              <w:t>UA</w:t>
            </w:r>
            <w:r>
              <w:rPr>
                <w:b/>
                <w:sz w:val="28"/>
                <w:szCs w:val="28"/>
              </w:rPr>
              <w:t>L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1"/>
                <w:sz w:val="28"/>
                <w:szCs w:val="28"/>
              </w:rPr>
              <w:t>CA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647577">
        <w:trPr>
          <w:trHeight w:hRule="exact" w:val="396"/>
        </w:trPr>
        <w:tc>
          <w:tcPr>
            <w:tcW w:w="315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29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4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1"/>
                <w:sz w:val="28"/>
                <w:szCs w:val="28"/>
              </w:rPr>
              <w:t>Aw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4"/>
        </w:trPr>
        <w:tc>
          <w:tcPr>
            <w:tcW w:w="10440" w:type="dxa"/>
            <w:gridSpan w:val="2"/>
            <w:tcBorders>
              <w:top w:val="nil"/>
              <w:left w:val="single" w:sz="5" w:space="0" w:color="999999"/>
              <w:bottom w:val="nil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6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Q</w:t>
            </w:r>
            <w:r>
              <w:rPr>
                <w:spacing w:val="1"/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a</w:t>
            </w:r>
            <w:r>
              <w:rPr>
                <w:spacing w:val="-1"/>
                <w:sz w:val="28"/>
                <w:szCs w:val="28"/>
              </w:rPr>
              <w:t>l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pacing w:val="-2"/>
                <w:sz w:val="28"/>
                <w:szCs w:val="28"/>
              </w:rPr>
              <w:t>f</w:t>
            </w:r>
            <w:r>
              <w:rPr>
                <w:spacing w:val="1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"/>
                <w:sz w:val="28"/>
                <w:szCs w:val="28"/>
              </w:rPr>
              <w:t>a</w:t>
            </w:r>
            <w:r>
              <w:rPr>
                <w:spacing w:val="1"/>
                <w:sz w:val="28"/>
                <w:szCs w:val="28"/>
              </w:rPr>
              <w:t>t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384"/>
        </w:trPr>
        <w:tc>
          <w:tcPr>
            <w:tcW w:w="315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N</w:t>
            </w:r>
            <w:r>
              <w:rPr>
                <w:spacing w:val="2"/>
                <w:sz w:val="28"/>
                <w:szCs w:val="28"/>
              </w:rPr>
              <w:t>a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e of </w:t>
            </w:r>
            <w:r>
              <w:rPr>
                <w:spacing w:val="-1"/>
                <w:sz w:val="28"/>
                <w:szCs w:val="28"/>
              </w:rPr>
              <w:t>Aw</w:t>
            </w:r>
            <w:r>
              <w:rPr>
                <w:sz w:val="28"/>
                <w:szCs w:val="28"/>
              </w:rPr>
              <w:t>ar</w:t>
            </w:r>
            <w:r>
              <w:rPr>
                <w:spacing w:val="1"/>
                <w:sz w:val="28"/>
                <w:szCs w:val="28"/>
              </w:rPr>
              <w:t>d</w:t>
            </w:r>
            <w:r>
              <w:rPr>
                <w:spacing w:val="-1"/>
                <w:sz w:val="28"/>
                <w:szCs w:val="28"/>
              </w:rPr>
              <w:t>i</w:t>
            </w:r>
            <w:r>
              <w:rPr>
                <w:spacing w:val="1"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B</w:t>
            </w:r>
            <w:r>
              <w:rPr>
                <w:spacing w:val="1"/>
                <w:sz w:val="28"/>
                <w:szCs w:val="28"/>
              </w:rPr>
              <w:t>od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729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ectPr w:rsidR="00647577">
          <w:pgSz w:w="11920" w:h="16840"/>
          <w:pgMar w:top="820" w:right="480" w:bottom="280" w:left="620" w:header="631" w:footer="1014" w:gutter="0"/>
          <w:cols w:space="720"/>
        </w:sectPr>
      </w:pPr>
    </w:p>
    <w:p w:rsidR="00647577" w:rsidRDefault="00AC7B9F">
      <w:pPr>
        <w:spacing w:before="3" w:line="120" w:lineRule="exact"/>
        <w:rPr>
          <w:sz w:val="12"/>
          <w:szCs w:val="12"/>
        </w:rPr>
      </w:pPr>
      <w:r>
        <w:lastRenderedPageBreak/>
        <w:pict>
          <v:group id="_x0000_s1087" style="position:absolute;margin-left:35.25pt;margin-top:353.15pt;width:533pt;height:363.15pt;z-index:-1415;mso-position-horizontal-relative:page;mso-position-vertical-relative:page" coordorigin="705,7063" coordsize="10660,7263">
            <v:group id="_x0000_s1088" style="position:absolute;left:720;top:7074;width:10629;height:0" coordorigin="720,7074" coordsize="10629,0">
              <v:shape id="_x0000_s1099" style="position:absolute;left:720;top:7074;width:10629;height:0" coordorigin="720,7074" coordsize="10629,0" path="m720,7074r10629,e" filled="f" strokecolor="#999" strokeweight=".58pt">
                <v:path arrowok="t"/>
              </v:shape>
              <v:group id="_x0000_s1089" style="position:absolute;left:720;top:7484;width:10629;height:0" coordorigin="720,7484" coordsize="10629,0">
                <v:shape id="_x0000_s1098" style="position:absolute;left:720;top:7484;width:10629;height:0" coordorigin="720,7484" coordsize="10629,0" path="m720,7484r10629,e" filled="f" strokecolor="#666" strokeweight="1.54pt">
                  <v:path arrowok="t"/>
                </v:shape>
                <v:group id="_x0000_s1090" style="position:absolute;left:720;top:8135;width:10629;height:0" coordorigin="720,8135" coordsize="10629,0">
                  <v:shape id="_x0000_s1097" style="position:absolute;left:720;top:8135;width:10629;height:0" coordorigin="720,8135" coordsize="10629,0" path="m720,8135r10629,e" filled="f" strokecolor="#999" strokeweight=".58pt">
                    <v:path arrowok="t"/>
                  </v:shape>
                  <v:group id="_x0000_s1091" style="position:absolute;left:715;top:7069;width:0;height:7251" coordorigin="715,7069" coordsize="0,7251">
                    <v:shape id="_x0000_s1096" style="position:absolute;left:715;top:7069;width:0;height:7251" coordorigin="715,7069" coordsize="0,7251" path="m715,7069r,7251e" filled="f" strokecolor="#999" strokeweight=".58pt">
                      <v:path arrowok="t"/>
                    </v:shape>
                    <v:group id="_x0000_s1092" style="position:absolute;left:720;top:14316;width:10629;height:0" coordorigin="720,14316" coordsize="10629,0">
                      <v:shape id="_x0000_s1095" style="position:absolute;left:720;top:14316;width:10629;height:0" coordorigin="720,14316" coordsize="10629,0" path="m720,14316r10629,e" filled="f" strokecolor="#999" strokeweight=".58pt">
                        <v:path arrowok="t"/>
                      </v:shape>
                      <v:group id="_x0000_s1093" style="position:absolute;left:11354;top:7069;width:0;height:7251" coordorigin="11354,7069" coordsize="0,7251">
                        <v:shape id="_x0000_s1094" style="position:absolute;left:11354;top:7069;width:0;height:7251" coordorigin="11354,7069" coordsize="0,7251" path="m11354,7069r,7251e" filled="f" strokecolor="#999" strokeweight=".20464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74" style="position:absolute;margin-left:42.65pt;margin-top:81.3pt;width:523.05pt;height:253.2pt;z-index:-1416;mso-position-horizontal-relative:page;mso-position-vertical-relative:page" coordorigin="853,1626" coordsize="10461,5064">
            <v:group id="_x0000_s1075" style="position:absolute;left:869;top:1637;width:10430;height:0" coordorigin="869,1637" coordsize="10430,0">
              <v:shape id="_x0000_s1086" style="position:absolute;left:869;top:1637;width:10430;height:0" coordorigin="869,1637" coordsize="10430,0" path="m869,1637r10430,e" filled="f" strokecolor="#999" strokeweight=".21308mm">
                <v:path arrowok="t"/>
              </v:shape>
              <v:group id="_x0000_s1076" style="position:absolute;left:869;top:2048;width:10430;height:0" coordorigin="869,2048" coordsize="10430,0">
                <v:shape id="_x0000_s1085" style="position:absolute;left:869;top:2048;width:10430;height:0" coordorigin="869,2048" coordsize="10430,0" path="m869,2048r10430,e" filled="f" strokecolor="#666" strokeweight="1.54pt">
                  <v:path arrowok="t"/>
                </v:shape>
                <v:group id="_x0000_s1077" style="position:absolute;left:869;top:2381;width:10430;height:0" coordorigin="869,2381" coordsize="10430,0">
                  <v:shape id="_x0000_s1084" style="position:absolute;left:869;top:2381;width:10430;height:0" coordorigin="869,2381" coordsize="10430,0" path="m869,2381r10430,e" filled="f" strokecolor="#999" strokeweight=".58pt">
                    <v:path arrowok="t"/>
                  </v:shape>
                  <v:group id="_x0000_s1078" style="position:absolute;left:864;top:1632;width:0;height:5053" coordorigin="864,1632" coordsize="0,5053">
                    <v:shape id="_x0000_s1083" style="position:absolute;left:864;top:1632;width:0;height:5053" coordorigin="864,1632" coordsize="0,5053" path="m864,1632r,5053e" filled="f" strokecolor="#999" strokeweight=".58pt">
                      <v:path arrowok="t"/>
                    </v:shape>
                    <v:group id="_x0000_s1079" style="position:absolute;left:869;top:6680;width:10430;height:0" coordorigin="869,6680" coordsize="10430,0">
                      <v:shape id="_x0000_s1082" style="position:absolute;left:869;top:6680;width:10430;height:0" coordorigin="869,6680" coordsize="10430,0" path="m869,6680r10430,e" filled="f" strokecolor="#999" strokeweight=".58pt">
                        <v:path arrowok="t"/>
                      </v:shape>
                      <v:group id="_x0000_s1080" style="position:absolute;left:11304;top:1632;width:0;height:5053" coordorigin="11304,1632" coordsize="0,5053">
                        <v:shape id="_x0000_s1081" style="position:absolute;left:11304;top:1632;width:0;height:5053" coordorigin="11304,1632" coordsize="0,5053" path="m11304,1632r,5053e" filled="f" strokecolor="#999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647577" w:rsidRDefault="00AC7B9F">
      <w:pPr>
        <w:ind w:left="129"/>
        <w:rPr>
          <w:rFonts w:ascii="Calibri" w:eastAsia="Calibri" w:hAnsi="Calibri" w:cs="Calibri"/>
          <w:sz w:val="38"/>
          <w:szCs w:val="38"/>
        </w:rPr>
      </w:pPr>
      <w:r>
        <w:pict>
          <v:group id="_x0000_s1070" style="position:absolute;left:0;text-align:left;margin-left:35.55pt;margin-top:1.25pt;width:527.3pt;height:24.05pt;z-index:-1414;mso-position-horizontal-relative:page" coordorigin="711,25" coordsize="10546,481">
            <v:group id="_x0000_s1071" style="position:absolute;left:721;top:35;width:10526;height:461" coordorigin="721,35" coordsize="10526,461">
              <v:shape id="_x0000_s1073" style="position:absolute;left:721;top:35;width:10526;height:461" coordorigin="721,35" coordsize="10526,461" path="m721,496r10526,l11247,35,721,35r,461xe" fillcolor="#acaaaa" stroked="f">
                <v:path arrowok="t"/>
              </v:shape>
              <v:shape id="_x0000_s1072" type="#_x0000_t75" style="position:absolute;left:720;top:35;width:10526;height:461">
                <v:imagedata r:id="rId11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sz w:val="38"/>
          <w:szCs w:val="38"/>
        </w:rPr>
        <w:t>PART</w:t>
      </w:r>
      <w:r>
        <w:rPr>
          <w:rFonts w:ascii="Calibri" w:eastAsia="Calibri" w:hAnsi="Calibri" w:cs="Calibri"/>
          <w:b/>
          <w:spacing w:val="-17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–</w:t>
      </w:r>
      <w:r>
        <w:rPr>
          <w:rFonts w:ascii="Calibri" w:eastAsia="Calibri" w:hAnsi="Calibri" w:cs="Calibri"/>
          <w:b/>
          <w:spacing w:val="-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-1"/>
          <w:sz w:val="38"/>
          <w:szCs w:val="38"/>
        </w:rPr>
        <w:t>V</w:t>
      </w:r>
      <w:r>
        <w:rPr>
          <w:rFonts w:ascii="Calibri" w:eastAsia="Calibri" w:hAnsi="Calibri" w:cs="Calibri"/>
          <w:b/>
          <w:sz w:val="38"/>
          <w:szCs w:val="38"/>
        </w:rPr>
        <w:t xml:space="preserve">I        </w:t>
      </w:r>
      <w:r>
        <w:rPr>
          <w:rFonts w:ascii="Calibri" w:eastAsia="Calibri" w:hAnsi="Calibri" w:cs="Calibri"/>
          <w:b/>
          <w:spacing w:val="32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w w:val="99"/>
          <w:sz w:val="38"/>
          <w:szCs w:val="38"/>
        </w:rPr>
        <w:t>A</w:t>
      </w:r>
      <w:r>
        <w:rPr>
          <w:rFonts w:ascii="Calibri" w:eastAsia="Calibri" w:hAnsi="Calibri" w:cs="Calibri"/>
          <w:b/>
          <w:spacing w:val="1"/>
          <w:w w:val="99"/>
          <w:sz w:val="38"/>
          <w:szCs w:val="38"/>
        </w:rPr>
        <w:t>C</w:t>
      </w:r>
      <w:r>
        <w:rPr>
          <w:rFonts w:ascii="Calibri" w:eastAsia="Calibri" w:hAnsi="Calibri" w:cs="Calibri"/>
          <w:b/>
          <w:w w:val="99"/>
          <w:sz w:val="38"/>
          <w:szCs w:val="38"/>
        </w:rPr>
        <w:t>HIEVEMEN</w:t>
      </w:r>
      <w:r>
        <w:rPr>
          <w:rFonts w:ascii="Calibri" w:eastAsia="Calibri" w:hAnsi="Calibri" w:cs="Calibri"/>
          <w:b/>
          <w:spacing w:val="2"/>
          <w:w w:val="99"/>
          <w:sz w:val="38"/>
          <w:szCs w:val="38"/>
        </w:rPr>
        <w:t>T</w:t>
      </w:r>
      <w:r>
        <w:rPr>
          <w:rFonts w:ascii="Calibri" w:eastAsia="Calibri" w:hAnsi="Calibri" w:cs="Calibri"/>
          <w:b/>
          <w:w w:val="99"/>
          <w:sz w:val="38"/>
          <w:szCs w:val="38"/>
        </w:rPr>
        <w:t>S</w:t>
      </w:r>
      <w:r>
        <w:rPr>
          <w:rFonts w:ascii="Calibri" w:eastAsia="Calibri" w:hAnsi="Calibri" w:cs="Calibri"/>
          <w:b/>
          <w:spacing w:val="-4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w w:val="99"/>
          <w:sz w:val="38"/>
          <w:szCs w:val="38"/>
        </w:rPr>
        <w:t>AND</w:t>
      </w:r>
      <w:r>
        <w:rPr>
          <w:rFonts w:ascii="Calibri" w:eastAsia="Calibri" w:hAnsi="Calibri" w:cs="Calibri"/>
          <w:b/>
          <w:spacing w:val="-48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EXTRAC</w:t>
      </w:r>
      <w:r>
        <w:rPr>
          <w:rFonts w:ascii="Calibri" w:eastAsia="Calibri" w:hAnsi="Calibri" w:cs="Calibri"/>
          <w:b/>
          <w:spacing w:val="2"/>
          <w:sz w:val="38"/>
          <w:szCs w:val="38"/>
        </w:rPr>
        <w:t>U</w:t>
      </w:r>
      <w:r>
        <w:rPr>
          <w:rFonts w:ascii="Calibri" w:eastAsia="Calibri" w:hAnsi="Calibri" w:cs="Calibri"/>
          <w:b/>
          <w:sz w:val="38"/>
          <w:szCs w:val="38"/>
        </w:rPr>
        <w:t>RRICUL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A</w:t>
      </w:r>
      <w:r>
        <w:rPr>
          <w:rFonts w:ascii="Calibri" w:eastAsia="Calibri" w:hAnsi="Calibri" w:cs="Calibri"/>
          <w:b/>
          <w:sz w:val="38"/>
          <w:szCs w:val="38"/>
        </w:rPr>
        <w:t>R</w:t>
      </w:r>
    </w:p>
    <w:p w:rsidR="00647577" w:rsidRDefault="00647577">
      <w:pPr>
        <w:spacing w:before="3" w:line="200" w:lineRule="exact"/>
      </w:pPr>
    </w:p>
    <w:p w:rsidR="00647577" w:rsidRDefault="00AC7B9F">
      <w:pPr>
        <w:ind w:left="4841" w:right="417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A</w:t>
      </w:r>
      <w:r>
        <w:rPr>
          <w:b/>
          <w:sz w:val="28"/>
          <w:szCs w:val="28"/>
        </w:rPr>
        <w:t>W</w:t>
      </w:r>
      <w:r>
        <w:rPr>
          <w:b/>
          <w:spacing w:val="-1"/>
          <w:sz w:val="28"/>
          <w:szCs w:val="28"/>
        </w:rPr>
        <w:t>ARD</w:t>
      </w:r>
      <w:r>
        <w:rPr>
          <w:b/>
          <w:sz w:val="28"/>
          <w:szCs w:val="28"/>
        </w:rPr>
        <w:t>S</w:t>
      </w:r>
    </w:p>
    <w:p w:rsidR="00647577" w:rsidRDefault="00AC7B9F">
      <w:pPr>
        <w:spacing w:before="95" w:line="300" w:lineRule="exact"/>
        <w:ind w:left="1003"/>
        <w:rPr>
          <w:sz w:val="28"/>
          <w:szCs w:val="28"/>
        </w:rPr>
      </w:pPr>
      <w:r>
        <w:rPr>
          <w:i/>
          <w:w w:val="88"/>
          <w:position w:val="-1"/>
          <w:sz w:val="28"/>
          <w:szCs w:val="28"/>
        </w:rPr>
        <w:t>Pl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2"/>
          <w:w w:val="88"/>
          <w:position w:val="-1"/>
          <w:sz w:val="28"/>
          <w:szCs w:val="28"/>
        </w:rPr>
        <w:t>s</w:t>
      </w:r>
      <w:r>
        <w:rPr>
          <w:i/>
          <w:w w:val="88"/>
          <w:position w:val="-1"/>
          <w:sz w:val="28"/>
          <w:szCs w:val="28"/>
        </w:rPr>
        <w:t>e</w:t>
      </w:r>
      <w:r>
        <w:rPr>
          <w:i/>
          <w:spacing w:val="8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st</w:t>
      </w:r>
      <w:r>
        <w:rPr>
          <w:i/>
          <w:spacing w:val="2"/>
          <w:w w:val="88"/>
          <w:position w:val="-1"/>
          <w:sz w:val="28"/>
          <w:szCs w:val="28"/>
        </w:rPr>
        <w:t>a</w:t>
      </w:r>
      <w:r>
        <w:rPr>
          <w:i/>
          <w:w w:val="88"/>
          <w:position w:val="-1"/>
          <w:sz w:val="28"/>
          <w:szCs w:val="28"/>
        </w:rPr>
        <w:t>te</w:t>
      </w:r>
      <w:r>
        <w:rPr>
          <w:i/>
          <w:spacing w:val="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b</w:t>
      </w:r>
      <w:r>
        <w:rPr>
          <w:i/>
          <w:spacing w:val="-2"/>
          <w:w w:val="88"/>
          <w:position w:val="-1"/>
          <w:sz w:val="28"/>
          <w:szCs w:val="28"/>
        </w:rPr>
        <w:t>e</w:t>
      </w:r>
      <w:r>
        <w:rPr>
          <w:i/>
          <w:spacing w:val="2"/>
          <w:w w:val="88"/>
          <w:position w:val="-1"/>
          <w:sz w:val="28"/>
          <w:szCs w:val="28"/>
        </w:rPr>
        <w:t>l</w:t>
      </w:r>
      <w:r>
        <w:rPr>
          <w:i/>
          <w:w w:val="88"/>
          <w:position w:val="-1"/>
          <w:sz w:val="28"/>
          <w:szCs w:val="28"/>
        </w:rPr>
        <w:t>ow</w:t>
      </w:r>
      <w:r>
        <w:rPr>
          <w:i/>
          <w:spacing w:val="8"/>
          <w:w w:val="88"/>
          <w:position w:val="-1"/>
          <w:sz w:val="28"/>
          <w:szCs w:val="28"/>
        </w:rPr>
        <w:t xml:space="preserve"> </w:t>
      </w:r>
      <w:r>
        <w:rPr>
          <w:i/>
          <w:spacing w:val="2"/>
          <w:w w:val="88"/>
          <w:position w:val="-1"/>
          <w:sz w:val="28"/>
          <w:szCs w:val="28"/>
        </w:rPr>
        <w:t>t</w:t>
      </w:r>
      <w:r>
        <w:rPr>
          <w:i/>
          <w:w w:val="88"/>
          <w:position w:val="-1"/>
          <w:sz w:val="28"/>
          <w:szCs w:val="28"/>
        </w:rPr>
        <w:t>he</w:t>
      </w:r>
      <w:r>
        <w:rPr>
          <w:i/>
          <w:spacing w:val="5"/>
          <w:w w:val="88"/>
          <w:position w:val="-1"/>
          <w:sz w:val="28"/>
          <w:szCs w:val="28"/>
        </w:rPr>
        <w:t xml:space="preserve"> </w:t>
      </w:r>
      <w:r>
        <w:rPr>
          <w:i/>
          <w:spacing w:val="2"/>
          <w:w w:val="88"/>
          <w:position w:val="-1"/>
          <w:sz w:val="28"/>
          <w:szCs w:val="28"/>
        </w:rPr>
        <w:t>d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t</w:t>
      </w:r>
      <w:r>
        <w:rPr>
          <w:i/>
          <w:spacing w:val="-1"/>
          <w:w w:val="88"/>
          <w:position w:val="-1"/>
          <w:sz w:val="28"/>
          <w:szCs w:val="28"/>
        </w:rPr>
        <w:t>a</w:t>
      </w:r>
      <w:r>
        <w:rPr>
          <w:i/>
          <w:spacing w:val="2"/>
          <w:w w:val="88"/>
          <w:position w:val="-1"/>
          <w:sz w:val="28"/>
          <w:szCs w:val="28"/>
        </w:rPr>
        <w:t>i</w:t>
      </w:r>
      <w:r>
        <w:rPr>
          <w:i/>
          <w:w w:val="88"/>
          <w:position w:val="-1"/>
          <w:sz w:val="28"/>
          <w:szCs w:val="28"/>
        </w:rPr>
        <w:t>ls</w:t>
      </w:r>
      <w:r>
        <w:rPr>
          <w:i/>
          <w:spacing w:val="9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of</w:t>
      </w:r>
      <w:r>
        <w:rPr>
          <w:i/>
          <w:spacing w:val="5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1"/>
          <w:w w:val="88"/>
          <w:position w:val="-1"/>
          <w:sz w:val="28"/>
          <w:szCs w:val="28"/>
        </w:rPr>
        <w:t>n</w:t>
      </w:r>
      <w:r>
        <w:rPr>
          <w:i/>
          <w:w w:val="88"/>
          <w:position w:val="-1"/>
          <w:sz w:val="28"/>
          <w:szCs w:val="28"/>
        </w:rPr>
        <w:t>y</w:t>
      </w:r>
      <w:r>
        <w:rPr>
          <w:i/>
          <w:spacing w:val="6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Scho</w:t>
      </w:r>
      <w:r>
        <w:rPr>
          <w:i/>
          <w:spacing w:val="2"/>
          <w:w w:val="88"/>
          <w:position w:val="-1"/>
          <w:sz w:val="28"/>
          <w:szCs w:val="28"/>
        </w:rPr>
        <w:t>l</w:t>
      </w:r>
      <w:r>
        <w:rPr>
          <w:i/>
          <w:w w:val="88"/>
          <w:position w:val="-1"/>
          <w:sz w:val="28"/>
          <w:szCs w:val="28"/>
        </w:rPr>
        <w:t>ar</w:t>
      </w:r>
      <w:r>
        <w:rPr>
          <w:i/>
          <w:spacing w:val="1"/>
          <w:w w:val="88"/>
          <w:position w:val="-1"/>
          <w:sz w:val="28"/>
          <w:szCs w:val="28"/>
        </w:rPr>
        <w:t>s</w:t>
      </w:r>
      <w:r>
        <w:rPr>
          <w:i/>
          <w:w w:val="88"/>
          <w:position w:val="-1"/>
          <w:sz w:val="28"/>
          <w:szCs w:val="28"/>
        </w:rPr>
        <w:t>h</w:t>
      </w:r>
      <w:r>
        <w:rPr>
          <w:i/>
          <w:spacing w:val="1"/>
          <w:w w:val="88"/>
          <w:position w:val="-1"/>
          <w:sz w:val="28"/>
          <w:szCs w:val="28"/>
        </w:rPr>
        <w:t>i</w:t>
      </w:r>
      <w:r>
        <w:rPr>
          <w:i/>
          <w:w w:val="88"/>
          <w:position w:val="-1"/>
          <w:sz w:val="28"/>
          <w:szCs w:val="28"/>
        </w:rPr>
        <w:t>ps,</w:t>
      </w:r>
      <w:r>
        <w:rPr>
          <w:i/>
          <w:spacing w:val="1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Awa</w:t>
      </w:r>
      <w:r>
        <w:rPr>
          <w:i/>
          <w:spacing w:val="3"/>
          <w:w w:val="88"/>
          <w:position w:val="-1"/>
          <w:sz w:val="28"/>
          <w:szCs w:val="28"/>
        </w:rPr>
        <w:t>r</w:t>
      </w:r>
      <w:r>
        <w:rPr>
          <w:i/>
          <w:w w:val="88"/>
          <w:position w:val="-1"/>
          <w:sz w:val="28"/>
          <w:szCs w:val="28"/>
        </w:rPr>
        <w:t>ds</w:t>
      </w:r>
      <w:r>
        <w:rPr>
          <w:i/>
          <w:spacing w:val="10"/>
          <w:w w:val="88"/>
          <w:position w:val="-1"/>
          <w:sz w:val="28"/>
          <w:szCs w:val="28"/>
        </w:rPr>
        <w:t xml:space="preserve"> </w:t>
      </w:r>
      <w:r>
        <w:rPr>
          <w:i/>
          <w:spacing w:val="-1"/>
          <w:w w:val="88"/>
          <w:position w:val="-1"/>
          <w:sz w:val="28"/>
          <w:szCs w:val="28"/>
        </w:rPr>
        <w:t>o</w:t>
      </w:r>
      <w:r>
        <w:rPr>
          <w:i/>
          <w:w w:val="88"/>
          <w:position w:val="-1"/>
          <w:sz w:val="28"/>
          <w:szCs w:val="28"/>
        </w:rPr>
        <w:t>r</w:t>
      </w:r>
      <w:r>
        <w:rPr>
          <w:i/>
          <w:spacing w:val="6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o</w:t>
      </w:r>
      <w:r>
        <w:rPr>
          <w:i/>
          <w:spacing w:val="-1"/>
          <w:w w:val="88"/>
          <w:position w:val="-1"/>
          <w:sz w:val="28"/>
          <w:szCs w:val="28"/>
        </w:rPr>
        <w:t>t</w:t>
      </w:r>
      <w:r>
        <w:rPr>
          <w:i/>
          <w:spacing w:val="2"/>
          <w:w w:val="88"/>
          <w:position w:val="-1"/>
          <w:sz w:val="28"/>
          <w:szCs w:val="28"/>
        </w:rPr>
        <w:t>h</w:t>
      </w:r>
      <w:r>
        <w:rPr>
          <w:i/>
          <w:spacing w:val="-1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r</w:t>
      </w:r>
      <w:r>
        <w:rPr>
          <w:i/>
          <w:spacing w:val="7"/>
          <w:w w:val="88"/>
          <w:position w:val="-1"/>
          <w:sz w:val="28"/>
          <w:szCs w:val="28"/>
        </w:rPr>
        <w:t xml:space="preserve"> </w:t>
      </w:r>
      <w:r>
        <w:rPr>
          <w:i/>
          <w:w w:val="88"/>
          <w:position w:val="-1"/>
          <w:sz w:val="28"/>
          <w:szCs w:val="28"/>
        </w:rPr>
        <w:t>A</w:t>
      </w:r>
      <w:r>
        <w:rPr>
          <w:i/>
          <w:spacing w:val="1"/>
          <w:w w:val="88"/>
          <w:position w:val="-1"/>
          <w:sz w:val="28"/>
          <w:szCs w:val="28"/>
        </w:rPr>
        <w:t>cc</w:t>
      </w:r>
      <w:r>
        <w:rPr>
          <w:i/>
          <w:w w:val="88"/>
          <w:position w:val="-1"/>
          <w:sz w:val="28"/>
          <w:szCs w:val="28"/>
        </w:rPr>
        <w:t>o</w:t>
      </w:r>
      <w:r>
        <w:rPr>
          <w:i/>
          <w:spacing w:val="-1"/>
          <w:w w:val="88"/>
          <w:position w:val="-1"/>
          <w:sz w:val="28"/>
          <w:szCs w:val="28"/>
        </w:rPr>
        <w:t>l</w:t>
      </w:r>
      <w:r>
        <w:rPr>
          <w:i/>
          <w:spacing w:val="2"/>
          <w:w w:val="88"/>
          <w:position w:val="-1"/>
          <w:sz w:val="28"/>
          <w:szCs w:val="28"/>
        </w:rPr>
        <w:t>a</w:t>
      </w:r>
      <w:r>
        <w:rPr>
          <w:i/>
          <w:w w:val="88"/>
          <w:position w:val="-1"/>
          <w:sz w:val="28"/>
          <w:szCs w:val="28"/>
        </w:rPr>
        <w:t>d</w:t>
      </w:r>
      <w:r>
        <w:rPr>
          <w:i/>
          <w:spacing w:val="-2"/>
          <w:w w:val="88"/>
          <w:position w:val="-1"/>
          <w:sz w:val="28"/>
          <w:szCs w:val="28"/>
        </w:rPr>
        <w:t>e</w:t>
      </w:r>
      <w:r>
        <w:rPr>
          <w:i/>
          <w:w w:val="88"/>
          <w:position w:val="-1"/>
          <w:sz w:val="28"/>
          <w:szCs w:val="28"/>
        </w:rPr>
        <w:t>s</w:t>
      </w:r>
      <w:r>
        <w:rPr>
          <w:i/>
          <w:spacing w:val="15"/>
          <w:w w:val="88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achi</w:t>
      </w:r>
      <w:r>
        <w:rPr>
          <w:i/>
          <w:spacing w:val="1"/>
          <w:position w:val="-1"/>
          <w:sz w:val="28"/>
          <w:szCs w:val="28"/>
        </w:rPr>
        <w:t>e</w:t>
      </w:r>
      <w:r>
        <w:rPr>
          <w:i/>
          <w:spacing w:val="-1"/>
          <w:position w:val="-1"/>
          <w:sz w:val="28"/>
          <w:szCs w:val="28"/>
        </w:rPr>
        <w:t>v</w:t>
      </w:r>
      <w:r>
        <w:rPr>
          <w:i/>
          <w:spacing w:val="1"/>
          <w:position w:val="-1"/>
          <w:sz w:val="28"/>
          <w:szCs w:val="28"/>
        </w:rPr>
        <w:t>e</w:t>
      </w:r>
      <w:r>
        <w:rPr>
          <w:i/>
          <w:position w:val="-1"/>
          <w:sz w:val="28"/>
          <w:szCs w:val="28"/>
        </w:rPr>
        <w:t>d.</w:t>
      </w: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before="18" w:line="260" w:lineRule="exact"/>
        <w:rPr>
          <w:sz w:val="26"/>
          <w:szCs w:val="26"/>
        </w:rPr>
      </w:pPr>
    </w:p>
    <w:p w:rsidR="00647577" w:rsidRDefault="00AC7B9F">
      <w:pPr>
        <w:spacing w:before="24"/>
        <w:ind w:left="3862" w:right="3524"/>
        <w:jc w:val="center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X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RACU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</w:p>
    <w:p w:rsidR="00647577" w:rsidRDefault="00647577">
      <w:pPr>
        <w:spacing w:before="1" w:line="100" w:lineRule="exact"/>
        <w:rPr>
          <w:sz w:val="11"/>
          <w:szCs w:val="11"/>
        </w:rPr>
      </w:pPr>
    </w:p>
    <w:p w:rsidR="00647577" w:rsidRDefault="00AC7B9F">
      <w:pPr>
        <w:spacing w:line="300" w:lineRule="exact"/>
        <w:ind w:left="4253" w:right="131" w:hanging="3939"/>
        <w:rPr>
          <w:sz w:val="28"/>
          <w:szCs w:val="28"/>
        </w:rPr>
        <w:sectPr w:rsidR="00647577">
          <w:pgSz w:w="11920" w:h="16840"/>
          <w:pgMar w:top="820" w:right="600" w:bottom="280" w:left="620" w:header="631" w:footer="1014" w:gutter="0"/>
          <w:cols w:space="720"/>
        </w:sectPr>
      </w:pPr>
      <w:r>
        <w:rPr>
          <w:i/>
          <w:spacing w:val="1"/>
          <w:w w:val="83"/>
          <w:sz w:val="28"/>
          <w:szCs w:val="28"/>
        </w:rPr>
        <w:t>P</w:t>
      </w:r>
      <w:r>
        <w:rPr>
          <w:i/>
          <w:spacing w:val="2"/>
          <w:w w:val="83"/>
          <w:sz w:val="28"/>
          <w:szCs w:val="28"/>
        </w:rPr>
        <w:t>le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e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w w:val="83"/>
          <w:sz w:val="28"/>
          <w:szCs w:val="28"/>
        </w:rPr>
        <w:t>s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w w:val="83"/>
          <w:sz w:val="28"/>
          <w:szCs w:val="28"/>
        </w:rPr>
        <w:t>e</w:t>
      </w:r>
      <w:r>
        <w:rPr>
          <w:i/>
          <w:spacing w:val="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belo</w:t>
      </w:r>
      <w:r>
        <w:rPr>
          <w:i/>
          <w:w w:val="83"/>
          <w:sz w:val="28"/>
          <w:szCs w:val="28"/>
        </w:rPr>
        <w:t>w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h</w:t>
      </w:r>
      <w:r>
        <w:rPr>
          <w:i/>
          <w:w w:val="83"/>
          <w:sz w:val="28"/>
          <w:szCs w:val="28"/>
        </w:rPr>
        <w:t>e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de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i</w:t>
      </w:r>
      <w:r>
        <w:rPr>
          <w:i/>
          <w:spacing w:val="2"/>
          <w:w w:val="83"/>
          <w:sz w:val="28"/>
          <w:szCs w:val="28"/>
        </w:rPr>
        <w:t>l</w:t>
      </w:r>
      <w:r>
        <w:rPr>
          <w:i/>
          <w:w w:val="83"/>
          <w:sz w:val="28"/>
          <w:szCs w:val="28"/>
        </w:rPr>
        <w:t>s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o</w:t>
      </w:r>
      <w:r>
        <w:rPr>
          <w:i/>
          <w:w w:val="83"/>
          <w:sz w:val="28"/>
          <w:szCs w:val="28"/>
        </w:rPr>
        <w:t>f</w:t>
      </w:r>
      <w:r>
        <w:rPr>
          <w:i/>
          <w:spacing w:val="2"/>
          <w:w w:val="83"/>
          <w:sz w:val="28"/>
          <w:szCs w:val="28"/>
        </w:rPr>
        <w:t xml:space="preserve"> y</w:t>
      </w:r>
      <w:r>
        <w:rPr>
          <w:i/>
          <w:spacing w:val="1"/>
          <w:w w:val="83"/>
          <w:sz w:val="28"/>
          <w:szCs w:val="28"/>
        </w:rPr>
        <w:t>o</w:t>
      </w:r>
      <w:r>
        <w:rPr>
          <w:i/>
          <w:spacing w:val="2"/>
          <w:w w:val="83"/>
          <w:sz w:val="28"/>
          <w:szCs w:val="28"/>
        </w:rPr>
        <w:t>u</w:t>
      </w:r>
      <w:r>
        <w:rPr>
          <w:i/>
          <w:w w:val="83"/>
          <w:sz w:val="28"/>
          <w:szCs w:val="28"/>
        </w:rPr>
        <w:t>r</w:t>
      </w:r>
      <w:r>
        <w:rPr>
          <w:i/>
          <w:spacing w:val="1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e</w:t>
      </w:r>
      <w:r>
        <w:rPr>
          <w:i/>
          <w:w w:val="83"/>
          <w:sz w:val="28"/>
          <w:szCs w:val="28"/>
        </w:rPr>
        <w:t>x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w w:val="83"/>
          <w:sz w:val="28"/>
          <w:szCs w:val="28"/>
        </w:rPr>
        <w:t>r</w:t>
      </w:r>
      <w:r>
        <w:rPr>
          <w:i/>
          <w:spacing w:val="3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cu</w:t>
      </w:r>
      <w:r>
        <w:rPr>
          <w:i/>
          <w:w w:val="83"/>
          <w:sz w:val="28"/>
          <w:szCs w:val="28"/>
        </w:rPr>
        <w:t>r</w:t>
      </w:r>
      <w:r>
        <w:rPr>
          <w:i/>
          <w:spacing w:val="2"/>
          <w:w w:val="83"/>
          <w:sz w:val="28"/>
          <w:szCs w:val="28"/>
        </w:rPr>
        <w:t>ri</w:t>
      </w:r>
      <w:r>
        <w:rPr>
          <w:i/>
          <w:w w:val="83"/>
          <w:sz w:val="28"/>
          <w:szCs w:val="28"/>
        </w:rPr>
        <w:t>c</w:t>
      </w:r>
      <w:r>
        <w:rPr>
          <w:i/>
          <w:spacing w:val="2"/>
          <w:w w:val="83"/>
          <w:sz w:val="28"/>
          <w:szCs w:val="28"/>
        </w:rPr>
        <w:t>u</w:t>
      </w:r>
      <w:r>
        <w:rPr>
          <w:i/>
          <w:w w:val="83"/>
          <w:sz w:val="28"/>
          <w:szCs w:val="28"/>
        </w:rPr>
        <w:t>l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r</w:t>
      </w:r>
      <w:r>
        <w:rPr>
          <w:i/>
          <w:spacing w:val="6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w w:val="83"/>
          <w:sz w:val="28"/>
          <w:szCs w:val="28"/>
        </w:rPr>
        <w:t>c</w:t>
      </w:r>
      <w:r>
        <w:rPr>
          <w:i/>
          <w:spacing w:val="2"/>
          <w:w w:val="83"/>
          <w:sz w:val="28"/>
          <w:szCs w:val="28"/>
        </w:rPr>
        <w:t>tiv</w:t>
      </w:r>
      <w:r>
        <w:rPr>
          <w:i/>
          <w:w w:val="83"/>
          <w:sz w:val="28"/>
          <w:szCs w:val="28"/>
        </w:rPr>
        <w:t>i</w:t>
      </w:r>
      <w:r>
        <w:rPr>
          <w:i/>
          <w:spacing w:val="2"/>
          <w:w w:val="83"/>
          <w:sz w:val="28"/>
          <w:szCs w:val="28"/>
        </w:rPr>
        <w:t>ti</w:t>
      </w:r>
      <w:r>
        <w:rPr>
          <w:i/>
          <w:w w:val="83"/>
          <w:sz w:val="28"/>
          <w:szCs w:val="28"/>
        </w:rPr>
        <w:t>e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,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i</w:t>
      </w:r>
      <w:r>
        <w:rPr>
          <w:i/>
          <w:spacing w:val="1"/>
          <w:w w:val="83"/>
          <w:sz w:val="28"/>
          <w:szCs w:val="28"/>
        </w:rPr>
        <w:t>n</w:t>
      </w:r>
      <w:r>
        <w:rPr>
          <w:i/>
          <w:spacing w:val="2"/>
          <w:w w:val="83"/>
          <w:sz w:val="28"/>
          <w:szCs w:val="28"/>
        </w:rPr>
        <w:t>ter</w:t>
      </w:r>
      <w:r>
        <w:rPr>
          <w:i/>
          <w:w w:val="83"/>
          <w:sz w:val="28"/>
          <w:szCs w:val="28"/>
        </w:rPr>
        <w:t>e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t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,</w:t>
      </w:r>
      <w:r>
        <w:rPr>
          <w:i/>
          <w:spacing w:val="7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h</w:t>
      </w:r>
      <w:r>
        <w:rPr>
          <w:i/>
          <w:spacing w:val="1"/>
          <w:w w:val="83"/>
          <w:sz w:val="28"/>
          <w:szCs w:val="28"/>
        </w:rPr>
        <w:t>o</w:t>
      </w:r>
      <w:r>
        <w:rPr>
          <w:i/>
          <w:spacing w:val="2"/>
          <w:w w:val="83"/>
          <w:sz w:val="28"/>
          <w:szCs w:val="28"/>
        </w:rPr>
        <w:t>b</w:t>
      </w:r>
      <w:r>
        <w:rPr>
          <w:i/>
          <w:spacing w:val="1"/>
          <w:w w:val="83"/>
          <w:sz w:val="28"/>
          <w:szCs w:val="28"/>
        </w:rPr>
        <w:t>b</w:t>
      </w:r>
      <w:r>
        <w:rPr>
          <w:i/>
          <w:spacing w:val="2"/>
          <w:w w:val="83"/>
          <w:sz w:val="28"/>
          <w:szCs w:val="28"/>
        </w:rPr>
        <w:t>ie</w:t>
      </w:r>
      <w:r>
        <w:rPr>
          <w:i/>
          <w:w w:val="83"/>
          <w:sz w:val="28"/>
          <w:szCs w:val="28"/>
        </w:rPr>
        <w:t>s</w:t>
      </w:r>
      <w:r>
        <w:rPr>
          <w:i/>
          <w:spacing w:val="5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a</w:t>
      </w:r>
      <w:r>
        <w:rPr>
          <w:i/>
          <w:spacing w:val="1"/>
          <w:w w:val="83"/>
          <w:sz w:val="28"/>
          <w:szCs w:val="28"/>
        </w:rPr>
        <w:t>n</w:t>
      </w:r>
      <w:r>
        <w:rPr>
          <w:i/>
          <w:w w:val="83"/>
          <w:sz w:val="28"/>
          <w:szCs w:val="28"/>
        </w:rPr>
        <w:t>d</w:t>
      </w:r>
      <w:r>
        <w:rPr>
          <w:i/>
          <w:spacing w:val="6"/>
          <w:w w:val="83"/>
          <w:sz w:val="28"/>
          <w:szCs w:val="28"/>
        </w:rPr>
        <w:t xml:space="preserve"> </w:t>
      </w:r>
      <w:r>
        <w:rPr>
          <w:i/>
          <w:spacing w:val="1"/>
          <w:w w:val="83"/>
          <w:sz w:val="28"/>
          <w:szCs w:val="28"/>
        </w:rPr>
        <w:t>a</w:t>
      </w:r>
      <w:r>
        <w:rPr>
          <w:i/>
          <w:spacing w:val="2"/>
          <w:w w:val="83"/>
          <w:sz w:val="28"/>
          <w:szCs w:val="28"/>
        </w:rPr>
        <w:t>n</w:t>
      </w:r>
      <w:r>
        <w:rPr>
          <w:i/>
          <w:w w:val="83"/>
          <w:sz w:val="28"/>
          <w:szCs w:val="28"/>
        </w:rPr>
        <w:t>y</w:t>
      </w:r>
      <w:r>
        <w:rPr>
          <w:i/>
          <w:spacing w:val="3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oth</w:t>
      </w:r>
      <w:r>
        <w:rPr>
          <w:i/>
          <w:w w:val="83"/>
          <w:sz w:val="28"/>
          <w:szCs w:val="28"/>
        </w:rPr>
        <w:t>er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2"/>
          <w:w w:val="83"/>
          <w:sz w:val="28"/>
          <w:szCs w:val="28"/>
        </w:rPr>
        <w:t>t</w:t>
      </w:r>
      <w:r>
        <w:rPr>
          <w:i/>
          <w:spacing w:val="1"/>
          <w:w w:val="83"/>
          <w:sz w:val="28"/>
          <w:szCs w:val="28"/>
        </w:rPr>
        <w:t>h</w:t>
      </w:r>
      <w:r>
        <w:rPr>
          <w:i/>
          <w:spacing w:val="2"/>
          <w:w w:val="83"/>
          <w:sz w:val="28"/>
          <w:szCs w:val="28"/>
        </w:rPr>
        <w:t>ing</w:t>
      </w:r>
      <w:r>
        <w:rPr>
          <w:i/>
          <w:spacing w:val="-1"/>
          <w:w w:val="83"/>
          <w:sz w:val="28"/>
          <w:szCs w:val="28"/>
        </w:rPr>
        <w:t>(</w:t>
      </w:r>
      <w:r>
        <w:rPr>
          <w:i/>
          <w:spacing w:val="2"/>
          <w:w w:val="83"/>
          <w:sz w:val="28"/>
          <w:szCs w:val="28"/>
        </w:rPr>
        <w:t>s</w:t>
      </w:r>
      <w:r>
        <w:rPr>
          <w:i/>
          <w:w w:val="83"/>
          <w:sz w:val="28"/>
          <w:szCs w:val="28"/>
        </w:rPr>
        <w:t>)</w:t>
      </w:r>
      <w:r>
        <w:rPr>
          <w:i/>
          <w:spacing w:val="4"/>
          <w:w w:val="83"/>
          <w:sz w:val="28"/>
          <w:szCs w:val="28"/>
        </w:rPr>
        <w:t xml:space="preserve"> </w:t>
      </w:r>
      <w:r>
        <w:rPr>
          <w:i/>
          <w:spacing w:val="3"/>
          <w:w w:val="83"/>
          <w:sz w:val="28"/>
          <w:szCs w:val="28"/>
        </w:rPr>
        <w:t>o</w:t>
      </w:r>
      <w:r>
        <w:rPr>
          <w:i/>
          <w:w w:val="83"/>
          <w:sz w:val="28"/>
          <w:szCs w:val="28"/>
        </w:rPr>
        <w:t xml:space="preserve">f </w:t>
      </w:r>
      <w:r>
        <w:rPr>
          <w:i/>
          <w:w w:val="89"/>
          <w:sz w:val="28"/>
          <w:szCs w:val="28"/>
        </w:rPr>
        <w:t>i</w:t>
      </w:r>
      <w:r>
        <w:rPr>
          <w:i/>
          <w:spacing w:val="-1"/>
          <w:w w:val="89"/>
          <w:sz w:val="28"/>
          <w:szCs w:val="28"/>
        </w:rPr>
        <w:t>n</w:t>
      </w:r>
      <w:r>
        <w:rPr>
          <w:i/>
          <w:w w:val="89"/>
          <w:sz w:val="28"/>
          <w:szCs w:val="28"/>
        </w:rPr>
        <w:t>t</w:t>
      </w:r>
      <w:r>
        <w:rPr>
          <w:i/>
          <w:spacing w:val="-1"/>
          <w:w w:val="89"/>
          <w:sz w:val="28"/>
          <w:szCs w:val="28"/>
        </w:rPr>
        <w:t>e</w:t>
      </w:r>
      <w:r>
        <w:rPr>
          <w:i/>
          <w:spacing w:val="3"/>
          <w:w w:val="89"/>
          <w:sz w:val="28"/>
          <w:szCs w:val="28"/>
        </w:rPr>
        <w:t>r</w:t>
      </w:r>
      <w:r>
        <w:rPr>
          <w:i/>
          <w:spacing w:val="-1"/>
          <w:w w:val="89"/>
          <w:sz w:val="28"/>
          <w:szCs w:val="28"/>
        </w:rPr>
        <w:t>e</w:t>
      </w:r>
      <w:r>
        <w:rPr>
          <w:i/>
          <w:spacing w:val="1"/>
          <w:w w:val="89"/>
          <w:sz w:val="28"/>
          <w:szCs w:val="28"/>
        </w:rPr>
        <w:t>s</w:t>
      </w:r>
      <w:r>
        <w:rPr>
          <w:i/>
          <w:w w:val="89"/>
          <w:sz w:val="28"/>
          <w:szCs w:val="28"/>
        </w:rPr>
        <w:t>t</w:t>
      </w:r>
      <w:r>
        <w:rPr>
          <w:i/>
          <w:spacing w:val="1"/>
          <w:w w:val="89"/>
          <w:sz w:val="28"/>
          <w:szCs w:val="28"/>
        </w:rPr>
        <w:t xml:space="preserve"> a</w:t>
      </w:r>
      <w:r>
        <w:rPr>
          <w:i/>
          <w:w w:val="89"/>
          <w:sz w:val="28"/>
          <w:szCs w:val="28"/>
        </w:rPr>
        <w:t>b</w:t>
      </w:r>
      <w:r>
        <w:rPr>
          <w:i/>
          <w:spacing w:val="1"/>
          <w:w w:val="89"/>
          <w:sz w:val="28"/>
          <w:szCs w:val="28"/>
        </w:rPr>
        <w:t>o</w:t>
      </w:r>
      <w:r>
        <w:rPr>
          <w:i/>
          <w:w w:val="89"/>
          <w:sz w:val="28"/>
          <w:szCs w:val="28"/>
        </w:rPr>
        <w:t>ut</w:t>
      </w:r>
      <w:r>
        <w:rPr>
          <w:i/>
          <w:spacing w:val="2"/>
          <w:w w:val="89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y</w:t>
      </w:r>
      <w:r>
        <w:rPr>
          <w:i/>
          <w:spacing w:val="2"/>
          <w:sz w:val="28"/>
          <w:szCs w:val="28"/>
        </w:rPr>
        <w:t>o</w:t>
      </w:r>
      <w:r>
        <w:rPr>
          <w:i/>
          <w:sz w:val="28"/>
          <w:szCs w:val="28"/>
        </w:rPr>
        <w:t>ur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e</w:t>
      </w:r>
      <w:r>
        <w:rPr>
          <w:i/>
          <w:sz w:val="28"/>
          <w:szCs w:val="28"/>
        </w:rPr>
        <w:t>lf.</w:t>
      </w:r>
    </w:p>
    <w:p w:rsidR="00647577" w:rsidRDefault="00647577">
      <w:pPr>
        <w:spacing w:before="6" w:line="160" w:lineRule="exact"/>
        <w:rPr>
          <w:sz w:val="16"/>
          <w:szCs w:val="16"/>
        </w:rPr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AC7B9F">
      <w:pPr>
        <w:spacing w:before="5" w:line="440" w:lineRule="exact"/>
        <w:ind w:left="149"/>
        <w:rPr>
          <w:rFonts w:ascii="Calibri" w:eastAsia="Calibri" w:hAnsi="Calibri" w:cs="Calibri"/>
          <w:sz w:val="38"/>
          <w:szCs w:val="38"/>
        </w:rPr>
      </w:pPr>
      <w:r>
        <w:pict>
          <v:group id="_x0000_s1066" style="position:absolute;left:0;text-align:left;margin-left:35.55pt;margin-top:1.55pt;width:527.3pt;height:24.05pt;z-index:-1409;mso-position-horizontal-relative:page" coordorigin="711,31" coordsize="10546,481">
            <v:group id="_x0000_s1067" style="position:absolute;left:721;top:41;width:10526;height:461" coordorigin="721,41" coordsize="10526,461">
              <v:shape id="_x0000_s1069" style="position:absolute;left:721;top:41;width:10526;height:461" coordorigin="721,41" coordsize="10526,461" path="m721,502r10526,l11247,41,721,41r,461xe" fillcolor="#acaaaa" stroked="f">
                <v:path arrowok="t"/>
              </v:shape>
              <v:shape id="_x0000_s1068" type="#_x0000_t75" style="position:absolute;left:720;top:40;width:10526;height:461">
                <v:imagedata r:id="rId11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sz w:val="38"/>
          <w:szCs w:val="38"/>
        </w:rPr>
        <w:t>PART</w:t>
      </w:r>
      <w:r>
        <w:rPr>
          <w:rFonts w:ascii="Arial" w:eastAsia="Arial" w:hAnsi="Arial" w:cs="Arial"/>
          <w:b/>
          <w:sz w:val="38"/>
          <w:szCs w:val="38"/>
        </w:rPr>
        <w:t>–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V</w:t>
      </w:r>
      <w:r>
        <w:rPr>
          <w:rFonts w:ascii="Calibri" w:eastAsia="Calibri" w:hAnsi="Calibri" w:cs="Calibri"/>
          <w:b/>
          <w:sz w:val="38"/>
          <w:szCs w:val="38"/>
        </w:rPr>
        <w:t xml:space="preserve">II                       </w:t>
      </w:r>
      <w:r>
        <w:rPr>
          <w:rFonts w:ascii="Calibri" w:eastAsia="Calibri" w:hAnsi="Calibri" w:cs="Calibri"/>
          <w:b/>
          <w:spacing w:val="5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REFEREN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C</w:t>
      </w:r>
      <w:r>
        <w:rPr>
          <w:rFonts w:ascii="Calibri" w:eastAsia="Calibri" w:hAnsi="Calibri" w:cs="Calibri"/>
          <w:b/>
          <w:sz w:val="38"/>
          <w:szCs w:val="38"/>
        </w:rPr>
        <w:t>ES</w:t>
      </w:r>
    </w:p>
    <w:p w:rsidR="00647577" w:rsidRDefault="00647577">
      <w:pPr>
        <w:spacing w:before="2" w:line="180" w:lineRule="exact"/>
        <w:rPr>
          <w:sz w:val="18"/>
          <w:szCs w:val="18"/>
        </w:rPr>
      </w:pPr>
    </w:p>
    <w:p w:rsidR="00647577" w:rsidRDefault="00647577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8601"/>
      </w:tblGrid>
      <w:tr w:rsidR="00647577">
        <w:trPr>
          <w:trHeight w:hRule="exact" w:val="350"/>
        </w:trPr>
        <w:tc>
          <w:tcPr>
            <w:tcW w:w="10610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4185" w:right="4175"/>
              <w:jc w:val="center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EE </w:t>
            </w:r>
            <w:r>
              <w:rPr>
                <w:b/>
                <w:spacing w:val="-2"/>
                <w:sz w:val="28"/>
                <w:szCs w:val="28"/>
              </w:rPr>
              <w:t>N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647577">
        <w:trPr>
          <w:trHeight w:hRule="exact" w:val="398"/>
        </w:trPr>
        <w:tc>
          <w:tcPr>
            <w:tcW w:w="2009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w w:val="104"/>
                <w:sz w:val="28"/>
                <w:szCs w:val="28"/>
              </w:rPr>
              <w:t>N</w:t>
            </w:r>
            <w:r>
              <w:rPr>
                <w:b/>
                <w:spacing w:val="3"/>
                <w:w w:val="104"/>
                <w:sz w:val="28"/>
                <w:szCs w:val="28"/>
              </w:rPr>
              <w:t>a</w:t>
            </w:r>
            <w:r>
              <w:rPr>
                <w:b/>
                <w:w w:val="104"/>
                <w:sz w:val="28"/>
                <w:szCs w:val="28"/>
              </w:rPr>
              <w:t>me</w:t>
            </w:r>
          </w:p>
        </w:tc>
        <w:tc>
          <w:tcPr>
            <w:tcW w:w="8601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80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78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  <w:r>
              <w:rPr>
                <w:b/>
                <w:spacing w:val="-1"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z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82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66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ep</w:t>
            </w:r>
            <w:r>
              <w:rPr>
                <w:b/>
                <w:spacing w:val="-3"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97"/>
        </w:trPr>
        <w:tc>
          <w:tcPr>
            <w:tcW w:w="200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6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before="4" w:line="100" w:lineRule="exact"/>
        <w:rPr>
          <w:sz w:val="10"/>
          <w:szCs w:val="10"/>
        </w:rPr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AC7B9F">
      <w:pPr>
        <w:spacing w:before="24" w:line="300" w:lineRule="exact"/>
        <w:ind w:left="228"/>
        <w:rPr>
          <w:sz w:val="28"/>
          <w:szCs w:val="28"/>
        </w:rPr>
      </w:pPr>
      <w:r>
        <w:pict>
          <v:group id="_x0000_s1057" style="position:absolute;left:0;text-align:left;margin-left:282.1pt;margin-top:1.6pt;width:27.8pt;height:27.95pt;z-index:-1413;mso-position-horizontal-relative:page" coordorigin="5642,32" coordsize="556,559">
            <v:group id="_x0000_s1058" style="position:absolute;left:5653;top:43;width:535;height:0" coordorigin="5653,43" coordsize="535,0">
              <v:shape id="_x0000_s1065" style="position:absolute;left:5653;top:43;width:535;height:0" coordorigin="5653,43" coordsize="535,0" path="m5653,43r535,e" filled="f" strokeweight=".58pt">
                <v:path arrowok="t"/>
              </v:shape>
              <v:group id="_x0000_s1059" style="position:absolute;left:5648;top:38;width:0;height:547" coordorigin="5648,38" coordsize="0,547">
                <v:shape id="_x0000_s1064" style="position:absolute;left:5648;top:38;width:0;height:547" coordorigin="5648,38" coordsize="0,547" path="m5648,38r,547e" filled="f" strokeweight=".58pt">
                  <v:path arrowok="t"/>
                </v:shape>
                <v:group id="_x0000_s1060" style="position:absolute;left:5653;top:581;width:535;height:0" coordorigin="5653,581" coordsize="535,0">
                  <v:shape id="_x0000_s1063" style="position:absolute;left:5653;top:581;width:535;height:0" coordorigin="5653,581" coordsize="535,0" path="m5653,581r535,e" filled="f" strokeweight=".58pt">
                    <v:path arrowok="t"/>
                  </v:shape>
                  <v:group id="_x0000_s1061" style="position:absolute;left:6193;top:38;width:0;height:547" coordorigin="6193,38" coordsize="0,547">
                    <v:shape id="_x0000_s1062" style="position:absolute;left:6193;top:38;width:0;height:547" coordorigin="6193,38" coordsize="0,547" path="m6193,38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48" style="position:absolute;left:0;text-align:left;margin-left:367.95pt;margin-top:1.6pt;width:27.6pt;height:27.95pt;z-index:-1412;mso-position-horizontal-relative:page" coordorigin="7359,32" coordsize="552,559">
            <v:group id="_x0000_s1049" style="position:absolute;left:7369;top:43;width:530;height:0" coordorigin="7369,43" coordsize="530,0">
              <v:shape id="_x0000_s1056" style="position:absolute;left:7369;top:43;width:530;height:0" coordorigin="7369,43" coordsize="530,0" path="m7369,43r531,e" filled="f" strokeweight=".58pt">
                <v:path arrowok="t"/>
              </v:shape>
              <v:group id="_x0000_s1050" style="position:absolute;left:7365;top:38;width:0;height:547" coordorigin="7365,38" coordsize="0,547">
                <v:shape id="_x0000_s1055" style="position:absolute;left:7365;top:38;width:0;height:547" coordorigin="7365,38" coordsize="0,547" path="m7365,38r,547e" filled="f" strokeweight=".58pt">
                  <v:path arrowok="t"/>
                </v:shape>
                <v:group id="_x0000_s1051" style="position:absolute;left:7369;top:581;width:530;height:0" coordorigin="7369,581" coordsize="530,0">
                  <v:shape id="_x0000_s1054" style="position:absolute;left:7369;top:581;width:530;height:0" coordorigin="7369,581" coordsize="530,0" path="m7369,581r531,e" filled="f" strokeweight=".58pt">
                    <v:path arrowok="t"/>
                  </v:shape>
                  <v:group id="_x0000_s1052" style="position:absolute;left:7905;top:38;width:0;height:547" coordorigin="7905,38" coordsize="0,547">
                    <v:shape id="_x0000_s1053" style="position:absolute;left:7905;top:38;width:0;height:547" coordorigin="7905,38" coordsize="0,547" path="m7905,38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 xml:space="preserve">eference </w:t>
      </w:r>
      <w:r>
        <w:rPr>
          <w:b/>
          <w:spacing w:val="-2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etter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ched              </w:t>
      </w:r>
      <w:r>
        <w:rPr>
          <w:b/>
          <w:spacing w:val="5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 xml:space="preserve">ES                 </w:t>
      </w:r>
      <w:r>
        <w:rPr>
          <w:b/>
          <w:spacing w:val="34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NO</w:t>
      </w:r>
    </w:p>
    <w:p w:rsidR="00647577" w:rsidRDefault="00647577">
      <w:pPr>
        <w:spacing w:before="9" w:line="180" w:lineRule="exact"/>
        <w:rPr>
          <w:sz w:val="18"/>
          <w:szCs w:val="18"/>
        </w:rPr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8714"/>
      </w:tblGrid>
      <w:tr w:rsidR="00647577">
        <w:trPr>
          <w:trHeight w:hRule="exact" w:val="550"/>
        </w:trPr>
        <w:tc>
          <w:tcPr>
            <w:tcW w:w="10641" w:type="dxa"/>
            <w:gridSpan w:val="2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</w:tcPr>
          <w:p w:rsidR="00647577" w:rsidRDefault="00AC7B9F">
            <w:pPr>
              <w:spacing w:line="300" w:lineRule="exact"/>
              <w:ind w:left="4147" w:right="414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>
              <w:rPr>
                <w:b/>
                <w:spacing w:val="2"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spacing w:val="1"/>
                <w:sz w:val="28"/>
                <w:szCs w:val="28"/>
              </w:rPr>
              <w:t>E</w:t>
            </w:r>
            <w:r>
              <w:rPr>
                <w:b/>
                <w:spacing w:val="2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EE</w:t>
            </w:r>
            <w:r>
              <w:rPr>
                <w:b/>
                <w:spacing w:val="5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3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pacing w:val="19"/>
                <w:sz w:val="28"/>
                <w:szCs w:val="28"/>
              </w:rPr>
              <w:t xml:space="preserve"> </w:t>
            </w:r>
            <w:r>
              <w:rPr>
                <w:b/>
                <w:w w:val="104"/>
                <w:sz w:val="28"/>
                <w:szCs w:val="28"/>
              </w:rPr>
              <w:t>02</w:t>
            </w:r>
          </w:p>
        </w:tc>
      </w:tr>
      <w:tr w:rsidR="00647577">
        <w:trPr>
          <w:trHeight w:hRule="exact" w:val="444"/>
        </w:trPr>
        <w:tc>
          <w:tcPr>
            <w:tcW w:w="1928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w w:val="104"/>
                <w:sz w:val="28"/>
                <w:szCs w:val="28"/>
              </w:rPr>
              <w:t>N</w:t>
            </w:r>
            <w:r>
              <w:rPr>
                <w:b/>
                <w:spacing w:val="3"/>
                <w:w w:val="104"/>
                <w:sz w:val="28"/>
                <w:szCs w:val="28"/>
              </w:rPr>
              <w:t>a</w:t>
            </w:r>
            <w:r>
              <w:rPr>
                <w:b/>
                <w:w w:val="104"/>
                <w:sz w:val="28"/>
                <w:szCs w:val="28"/>
              </w:rPr>
              <w:t>me</w:t>
            </w:r>
          </w:p>
        </w:tc>
        <w:tc>
          <w:tcPr>
            <w:tcW w:w="871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4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P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2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</w:t>
            </w:r>
            <w:r>
              <w:rPr>
                <w:b/>
                <w:spacing w:val="-1"/>
                <w:sz w:val="28"/>
                <w:szCs w:val="28"/>
              </w:rPr>
              <w:t>g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z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2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ddre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4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1"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ep</w:t>
            </w:r>
            <w:r>
              <w:rPr>
                <w:b/>
                <w:spacing w:val="-3"/>
                <w:sz w:val="28"/>
                <w:szCs w:val="28"/>
              </w:rPr>
              <w:t>h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  <w:tr w:rsidR="00647577">
        <w:trPr>
          <w:trHeight w:hRule="exact" w:val="435"/>
        </w:trPr>
        <w:tc>
          <w:tcPr>
            <w:tcW w:w="192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AC7B9F">
            <w:pPr>
              <w:spacing w:line="280" w:lineRule="exact"/>
              <w:ind w:left="10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ai</w:t>
            </w: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71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7577" w:rsidRDefault="00647577"/>
        </w:tc>
      </w:tr>
    </w:tbl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before="15" w:line="240" w:lineRule="exact"/>
        <w:rPr>
          <w:sz w:val="24"/>
          <w:szCs w:val="24"/>
        </w:rPr>
      </w:pPr>
    </w:p>
    <w:p w:rsidR="00647577" w:rsidRDefault="00AC7B9F">
      <w:pPr>
        <w:spacing w:before="24"/>
        <w:ind w:left="228"/>
        <w:rPr>
          <w:sz w:val="28"/>
          <w:szCs w:val="28"/>
        </w:rPr>
        <w:sectPr w:rsidR="00647577">
          <w:pgSz w:w="11920" w:h="16840"/>
          <w:pgMar w:top="820" w:right="440" w:bottom="280" w:left="600" w:header="631" w:footer="1014" w:gutter="0"/>
          <w:cols w:space="720"/>
        </w:sectPr>
      </w:pPr>
      <w:r>
        <w:pict>
          <v:group id="_x0000_s1039" style="position:absolute;left:0;text-align:left;margin-left:282.1pt;margin-top:1.5pt;width:27.8pt;height:27.95pt;z-index:-1411;mso-position-horizontal-relative:page" coordorigin="5642,30" coordsize="556,559">
            <v:group id="_x0000_s1040" style="position:absolute;left:5653;top:41;width:535;height:0" coordorigin="5653,41" coordsize="535,0">
              <v:shape id="_x0000_s1047" style="position:absolute;left:5653;top:41;width:535;height:0" coordorigin="5653,41" coordsize="535,0" path="m5653,41r535,e" filled="f" strokeweight=".58pt">
                <v:path arrowok="t"/>
              </v:shape>
              <v:group id="_x0000_s1041" style="position:absolute;left:5648;top:36;width:0;height:547" coordorigin="5648,36" coordsize="0,547">
                <v:shape id="_x0000_s1046" style="position:absolute;left:5648;top:36;width:0;height:547" coordorigin="5648,36" coordsize="0,547" path="m5648,36r,547e" filled="f" strokeweight=".58pt">
                  <v:path arrowok="t"/>
                </v:shape>
                <v:group id="_x0000_s1042" style="position:absolute;left:5653;top:578;width:535;height:0" coordorigin="5653,578" coordsize="535,0">
                  <v:shape id="_x0000_s1045" style="position:absolute;left:5653;top:578;width:535;height:0" coordorigin="5653,578" coordsize="535,0" path="m5653,578r535,e" filled="f" strokeweight=".58pt">
                    <v:path arrowok="t"/>
                  </v:shape>
                  <v:group id="_x0000_s1043" style="position:absolute;left:6193;top:36;width:0;height:547" coordorigin="6193,36" coordsize="0,547">
                    <v:shape id="_x0000_s1044" style="position:absolute;left:6193;top:36;width:0;height:547" coordorigin="6193,36" coordsize="0,547" path="m6193,36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30" style="position:absolute;left:0;text-align:left;margin-left:367.95pt;margin-top:1.5pt;width:27.6pt;height:27.95pt;z-index:-1410;mso-position-horizontal-relative:page" coordorigin="7359,30" coordsize="552,559">
            <v:group id="_x0000_s1031" style="position:absolute;left:7369;top:41;width:530;height:0" coordorigin="7369,41" coordsize="530,0">
              <v:shape id="_x0000_s1038" style="position:absolute;left:7369;top:41;width:530;height:0" coordorigin="7369,41" coordsize="530,0" path="m7369,41r531,e" filled="f" strokeweight=".58pt">
                <v:path arrowok="t"/>
              </v:shape>
              <v:group id="_x0000_s1032" style="position:absolute;left:7365;top:36;width:0;height:547" coordorigin="7365,36" coordsize="0,547">
                <v:shape id="_x0000_s1037" style="position:absolute;left:7365;top:36;width:0;height:547" coordorigin="7365,36" coordsize="0,547" path="m7365,36r,547e" filled="f" strokeweight=".58pt">
                  <v:path arrowok="t"/>
                </v:shape>
                <v:group id="_x0000_s1033" style="position:absolute;left:7369;top:578;width:530;height:0" coordorigin="7369,578" coordsize="530,0">
                  <v:shape id="_x0000_s1036" style="position:absolute;left:7369;top:578;width:530;height:0" coordorigin="7369,578" coordsize="530,0" path="m7369,578r531,e" filled="f" strokeweight=".58pt">
                    <v:path arrowok="t"/>
                  </v:shape>
                  <v:group id="_x0000_s1034" style="position:absolute;left:7905;top:36;width:0;height:547" coordorigin="7905,36" coordsize="0,547">
                    <v:shape id="_x0000_s1035" style="position:absolute;left:7905;top:36;width:0;height:547" coordorigin="7905,36" coordsize="0,547" path="m7905,36r,54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eference 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etter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ched              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z w:val="28"/>
          <w:szCs w:val="28"/>
        </w:rPr>
        <w:t xml:space="preserve">ES                 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NO</w:t>
      </w:r>
    </w:p>
    <w:p w:rsidR="00647577" w:rsidRDefault="00647577">
      <w:pPr>
        <w:spacing w:before="5" w:line="140" w:lineRule="exact"/>
        <w:rPr>
          <w:sz w:val="14"/>
          <w:szCs w:val="14"/>
        </w:rPr>
      </w:pPr>
    </w:p>
    <w:p w:rsidR="00647577" w:rsidRDefault="00AC7B9F">
      <w:pPr>
        <w:ind w:left="129"/>
        <w:rPr>
          <w:rFonts w:ascii="Calibri" w:eastAsia="Calibri" w:hAnsi="Calibri" w:cs="Calibri"/>
          <w:sz w:val="38"/>
          <w:szCs w:val="38"/>
        </w:rPr>
      </w:pPr>
      <w:r>
        <w:pict>
          <v:group id="_x0000_s1026" style="position:absolute;left:0;text-align:left;margin-left:35.55pt;margin-top:1.25pt;width:527.3pt;height:24.05pt;z-index:-1408;mso-position-horizontal-relative:page" coordorigin="711,25" coordsize="10546,481">
            <v:group id="_x0000_s1027" style="position:absolute;left:721;top:35;width:10526;height:461" coordorigin="721,35" coordsize="10526,461">
              <v:shape id="_x0000_s1029" style="position:absolute;left:721;top:35;width:10526;height:461" coordorigin="721,35" coordsize="10526,461" path="m721,496r10526,l11247,35,721,35r,461xe" fillcolor="#acaaaa" stroked="f">
                <v:path arrowok="t"/>
              </v:shape>
              <v:shape id="_x0000_s1028" type="#_x0000_t75" style="position:absolute;left:720;top:35;width:10526;height:461">
                <v:imagedata r:id="rId11" o:title="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sz w:val="38"/>
          <w:szCs w:val="38"/>
        </w:rPr>
        <w:t>PART</w:t>
      </w:r>
      <w:r>
        <w:rPr>
          <w:rFonts w:ascii="Calibri" w:eastAsia="Calibri" w:hAnsi="Calibri" w:cs="Calibri"/>
          <w:b/>
          <w:spacing w:val="-19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sz w:val="38"/>
          <w:szCs w:val="38"/>
        </w:rPr>
        <w:t>–</w:t>
      </w:r>
      <w:r>
        <w:rPr>
          <w:rFonts w:ascii="Arial" w:eastAsia="Arial" w:hAnsi="Arial" w:cs="Arial"/>
          <w:b/>
          <w:spacing w:val="-2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pacing w:val="-25"/>
          <w:sz w:val="38"/>
          <w:szCs w:val="38"/>
        </w:rPr>
        <w:t>V</w:t>
      </w:r>
      <w:r>
        <w:rPr>
          <w:rFonts w:ascii="Calibri" w:eastAsia="Calibri" w:hAnsi="Calibri" w:cs="Calibri"/>
          <w:b/>
          <w:spacing w:val="-24"/>
          <w:sz w:val="38"/>
          <w:szCs w:val="38"/>
        </w:rPr>
        <w:t>II</w:t>
      </w:r>
      <w:r>
        <w:rPr>
          <w:rFonts w:ascii="Calibri" w:eastAsia="Calibri" w:hAnsi="Calibri" w:cs="Calibri"/>
          <w:b/>
          <w:sz w:val="38"/>
          <w:szCs w:val="38"/>
        </w:rPr>
        <w:t xml:space="preserve">I                     </w:t>
      </w:r>
      <w:r>
        <w:rPr>
          <w:rFonts w:ascii="Calibri" w:eastAsia="Calibri" w:hAnsi="Calibri" w:cs="Calibri"/>
          <w:b/>
          <w:spacing w:val="55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IMPO</w:t>
      </w:r>
      <w:r>
        <w:rPr>
          <w:rFonts w:ascii="Calibri" w:eastAsia="Calibri" w:hAnsi="Calibri" w:cs="Calibri"/>
          <w:b/>
          <w:spacing w:val="2"/>
          <w:sz w:val="38"/>
          <w:szCs w:val="38"/>
        </w:rPr>
        <w:t>R</w:t>
      </w:r>
      <w:r>
        <w:rPr>
          <w:rFonts w:ascii="Calibri" w:eastAsia="Calibri" w:hAnsi="Calibri" w:cs="Calibri"/>
          <w:b/>
          <w:sz w:val="38"/>
          <w:szCs w:val="38"/>
        </w:rPr>
        <w:t>TANT</w:t>
      </w:r>
      <w:r>
        <w:rPr>
          <w:rFonts w:ascii="Calibri" w:eastAsia="Calibri" w:hAnsi="Calibri" w:cs="Calibri"/>
          <w:b/>
          <w:spacing w:val="-10"/>
          <w:sz w:val="38"/>
          <w:szCs w:val="38"/>
        </w:rPr>
        <w:t xml:space="preserve"> </w:t>
      </w:r>
      <w:r>
        <w:rPr>
          <w:rFonts w:ascii="Calibri" w:eastAsia="Calibri" w:hAnsi="Calibri" w:cs="Calibri"/>
          <w:b/>
          <w:sz w:val="38"/>
          <w:szCs w:val="38"/>
        </w:rPr>
        <w:t>I</w:t>
      </w:r>
      <w:r>
        <w:rPr>
          <w:rFonts w:ascii="Calibri" w:eastAsia="Calibri" w:hAnsi="Calibri" w:cs="Calibri"/>
          <w:b/>
          <w:spacing w:val="1"/>
          <w:sz w:val="38"/>
          <w:szCs w:val="38"/>
        </w:rPr>
        <w:t>N</w:t>
      </w:r>
      <w:r>
        <w:rPr>
          <w:rFonts w:ascii="Calibri" w:eastAsia="Calibri" w:hAnsi="Calibri" w:cs="Calibri"/>
          <w:b/>
          <w:sz w:val="38"/>
          <w:szCs w:val="38"/>
        </w:rPr>
        <w:t>STRUCTI</w:t>
      </w:r>
      <w:r>
        <w:rPr>
          <w:rFonts w:ascii="Calibri" w:eastAsia="Calibri" w:hAnsi="Calibri" w:cs="Calibri"/>
          <w:b/>
          <w:spacing w:val="2"/>
          <w:sz w:val="38"/>
          <w:szCs w:val="38"/>
        </w:rPr>
        <w:t>O</w:t>
      </w:r>
      <w:r>
        <w:rPr>
          <w:rFonts w:ascii="Calibri" w:eastAsia="Calibri" w:hAnsi="Calibri" w:cs="Calibri"/>
          <w:b/>
          <w:sz w:val="38"/>
          <w:szCs w:val="38"/>
        </w:rPr>
        <w:t>NS</w:t>
      </w:r>
    </w:p>
    <w:p w:rsidR="00647577" w:rsidRDefault="00647577">
      <w:pPr>
        <w:spacing w:before="13" w:line="200" w:lineRule="exact"/>
      </w:pPr>
    </w:p>
    <w:p w:rsidR="00647577" w:rsidRDefault="00AC7B9F">
      <w:pPr>
        <w:ind w:left="23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APP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CA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ON</w:t>
      </w:r>
    </w:p>
    <w:p w:rsidR="00647577" w:rsidRDefault="00647577">
      <w:pPr>
        <w:spacing w:line="160" w:lineRule="exact"/>
        <w:rPr>
          <w:sz w:val="17"/>
          <w:szCs w:val="17"/>
        </w:rPr>
      </w:pPr>
    </w:p>
    <w:p w:rsidR="00647577" w:rsidRDefault="00AC7B9F">
      <w:pPr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4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43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1"/>
          <w:sz w:val="28"/>
          <w:szCs w:val="28"/>
        </w:rPr>
        <w:t>il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ed</w:t>
      </w:r>
      <w:r>
        <w:rPr>
          <w:spacing w:val="-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di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ll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qu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ace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l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ou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thi</w:t>
      </w:r>
      <w:r>
        <w:rPr>
          <w:sz w:val="28"/>
          <w:szCs w:val="28"/>
        </w:rPr>
        <w:t>s</w:t>
      </w:r>
    </w:p>
    <w:p w:rsidR="00647577" w:rsidRDefault="00AC7B9F">
      <w:pPr>
        <w:spacing w:line="300" w:lineRule="exact"/>
        <w:ind w:left="96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RT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Sec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proofErr w:type="gramEnd"/>
    </w:p>
    <w:p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ll</w:t>
      </w:r>
      <w:r>
        <w:rPr>
          <w:sz w:val="28"/>
          <w:szCs w:val="28"/>
        </w:rPr>
        <w:t>ed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A</w:t>
      </w:r>
      <w:r>
        <w:rPr>
          <w:spacing w:val="-10"/>
          <w:sz w:val="28"/>
          <w:szCs w:val="28"/>
        </w:rPr>
        <w:t>P</w:t>
      </w:r>
      <w:r>
        <w:rPr>
          <w:spacing w:val="-7"/>
          <w:sz w:val="28"/>
          <w:szCs w:val="28"/>
        </w:rPr>
        <w:t>P</w:t>
      </w:r>
      <w:r>
        <w:rPr>
          <w:spacing w:val="-8"/>
          <w:sz w:val="28"/>
          <w:szCs w:val="28"/>
        </w:rPr>
        <w:t>L</w:t>
      </w:r>
      <w:r>
        <w:rPr>
          <w:spacing w:val="-10"/>
          <w:sz w:val="28"/>
          <w:szCs w:val="28"/>
        </w:rPr>
        <w:t>I</w:t>
      </w:r>
      <w:r>
        <w:rPr>
          <w:spacing w:val="-7"/>
          <w:sz w:val="28"/>
          <w:szCs w:val="28"/>
        </w:rPr>
        <w:t>C</w:t>
      </w:r>
      <w:r>
        <w:rPr>
          <w:spacing w:val="-8"/>
          <w:sz w:val="28"/>
          <w:szCs w:val="28"/>
        </w:rPr>
        <w:t>A</w:t>
      </w:r>
      <w:r>
        <w:rPr>
          <w:spacing w:val="-10"/>
          <w:sz w:val="28"/>
          <w:szCs w:val="28"/>
        </w:rPr>
        <w:t>B</w:t>
      </w:r>
      <w:r>
        <w:rPr>
          <w:spacing w:val="-8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N</w:t>
      </w:r>
      <w:r>
        <w:rPr>
          <w:spacing w:val="-6"/>
          <w:sz w:val="28"/>
          <w:szCs w:val="28"/>
        </w:rPr>
        <w:t>/</w:t>
      </w:r>
      <w:r>
        <w:rPr>
          <w:sz w:val="28"/>
          <w:szCs w:val="28"/>
        </w:rPr>
        <w:t>A</w:t>
      </w:r>
      <w:r>
        <w:rPr>
          <w:spacing w:val="-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o</w:t>
      </w:r>
      <w:r>
        <w:rPr>
          <w:sz w:val="28"/>
          <w:szCs w:val="28"/>
        </w:rPr>
        <w:t>r P</w:t>
      </w:r>
      <w:r>
        <w:rPr>
          <w:spacing w:val="-1"/>
          <w:sz w:val="28"/>
          <w:szCs w:val="28"/>
        </w:rPr>
        <w:t>END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647577" w:rsidRDefault="00AC7B9F">
      <w:pPr>
        <w:spacing w:line="300" w:lineRule="exact"/>
        <w:ind w:left="96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ere</w:t>
      </w:r>
      <w:proofErr w:type="gram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e.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A</w:t>
      </w:r>
      <w:r>
        <w:rPr>
          <w:spacing w:val="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-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pt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647577" w:rsidRDefault="00AC7B9F">
      <w:pPr>
        <w:spacing w:line="300" w:lineRule="exact"/>
        <w:ind w:left="960" w:right="72" w:hanging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s</w:t>
      </w:r>
      <w:r>
        <w:rPr>
          <w:spacing w:val="5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t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4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ed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Pa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(If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rea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os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e,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so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il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ho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 to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cer (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 xml:space="preserve">t </w:t>
      </w:r>
      <w:proofErr w:type="spellStart"/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ara</w:t>
      </w:r>
      <w:proofErr w:type="spellEnd"/>
      <w:r>
        <w:rPr>
          <w:sz w:val="28"/>
          <w:szCs w:val="28"/>
        </w:rPr>
        <w:t>). If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re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th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>
        <w:rPr>
          <w:spacing w:val="1"/>
          <w:sz w:val="28"/>
          <w:szCs w:val="28"/>
        </w:rPr>
        <w:t>do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e.</w:t>
      </w:r>
    </w:p>
    <w:p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s 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er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s 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 xml:space="preserve">t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z w:val="28"/>
          <w:szCs w:val="28"/>
        </w:rPr>
        <w:t>ack</w:t>
      </w:r>
    </w:p>
    <w:p w:rsidR="00647577" w:rsidRDefault="00AC7B9F">
      <w:pPr>
        <w:spacing w:line="300" w:lineRule="exact"/>
        <w:ind w:left="960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ed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aw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Cler</w:t>
      </w:r>
      <w:r>
        <w:rPr>
          <w:spacing w:val="2"/>
          <w:sz w:val="28"/>
          <w:szCs w:val="28"/>
        </w:rPr>
        <w:t>k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”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to: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647577" w:rsidRDefault="00AC7B9F">
      <w:pPr>
        <w:spacing w:before="6" w:line="235" w:lineRule="auto"/>
        <w:ind w:left="3084" w:right="4444" w:hanging="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p</w:t>
      </w:r>
      <w:r>
        <w:rPr>
          <w:rFonts w:ascii="Calibri" w:eastAsia="Calibri" w:hAnsi="Calibri" w:cs="Calibri"/>
          <w:i/>
          <w:w w:val="83"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w w:val="83"/>
          <w:sz w:val="28"/>
          <w:szCs w:val="28"/>
        </w:rPr>
        <w:t xml:space="preserve">y     </w:t>
      </w:r>
      <w:r>
        <w:rPr>
          <w:rFonts w:ascii="Calibri" w:eastAsia="Calibri" w:hAnsi="Calibri" w:cs="Calibri"/>
          <w:i/>
          <w:spacing w:val="51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Re</w:t>
      </w:r>
      <w:r>
        <w:rPr>
          <w:rFonts w:ascii="Calibri" w:eastAsia="Calibri" w:hAnsi="Calibri" w:cs="Calibri"/>
          <w:i/>
          <w:w w:val="83"/>
          <w:sz w:val="28"/>
          <w:szCs w:val="28"/>
        </w:rPr>
        <w:t>gis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r</w:t>
      </w:r>
      <w:r>
        <w:rPr>
          <w:rFonts w:ascii="Calibri" w:eastAsia="Calibri" w:hAnsi="Calibri" w:cs="Calibri"/>
          <w:i/>
          <w:w w:val="83"/>
          <w:sz w:val="28"/>
          <w:szCs w:val="28"/>
        </w:rPr>
        <w:t xml:space="preserve">ar     </w:t>
      </w:r>
      <w:r>
        <w:rPr>
          <w:rFonts w:ascii="Calibri" w:eastAsia="Calibri" w:hAnsi="Calibri" w:cs="Calibri"/>
          <w:i/>
          <w:spacing w:val="52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>(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Adm</w:t>
      </w:r>
      <w:r>
        <w:rPr>
          <w:rFonts w:ascii="Calibri" w:eastAsia="Calibri" w:hAnsi="Calibri" w:cs="Calibri"/>
          <w:i/>
          <w:spacing w:val="1"/>
          <w:w w:val="84"/>
          <w:sz w:val="28"/>
          <w:szCs w:val="28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)</w:t>
      </w:r>
      <w:r>
        <w:rPr>
          <w:rFonts w:ascii="Calibri" w:eastAsia="Calibri" w:hAnsi="Calibri" w:cs="Calibri"/>
          <w:i/>
          <w:w w:val="84"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</w:t>
      </w:r>
      <w:r>
        <w:rPr>
          <w:rFonts w:ascii="Calibri" w:eastAsia="Calibri" w:hAnsi="Calibri" w:cs="Calibri"/>
          <w:i/>
          <w:w w:val="83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lamaba</w:t>
      </w:r>
      <w:r>
        <w:rPr>
          <w:rFonts w:ascii="Calibri" w:eastAsia="Calibri" w:hAnsi="Calibri" w:cs="Calibri"/>
          <w:i/>
          <w:w w:val="83"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4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1"/>
          <w:w w:val="83"/>
          <w:sz w:val="28"/>
          <w:szCs w:val="28"/>
        </w:rPr>
        <w:t>ig</w:t>
      </w:r>
      <w:r>
        <w:rPr>
          <w:rFonts w:ascii="Calibri" w:eastAsia="Calibri" w:hAnsi="Calibri" w:cs="Calibri"/>
          <w:i/>
          <w:w w:val="83"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3"/>
          <w:w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3"/>
          <w:sz w:val="28"/>
          <w:szCs w:val="28"/>
        </w:rPr>
        <w:t>Co</w:t>
      </w:r>
      <w:r>
        <w:rPr>
          <w:rFonts w:ascii="Calibri" w:eastAsia="Calibri" w:hAnsi="Calibri" w:cs="Calibri"/>
          <w:i/>
          <w:w w:val="83"/>
          <w:sz w:val="28"/>
          <w:szCs w:val="28"/>
        </w:rPr>
        <w:t>urt</w:t>
      </w:r>
    </w:p>
    <w:p w:rsidR="00647577" w:rsidRDefault="00647577">
      <w:pPr>
        <w:spacing w:before="4" w:line="140" w:lineRule="exact"/>
        <w:rPr>
          <w:sz w:val="15"/>
          <w:szCs w:val="15"/>
        </w:rPr>
      </w:pPr>
    </w:p>
    <w:p w:rsidR="00647577" w:rsidRDefault="00AC7B9F">
      <w:pPr>
        <w:ind w:left="3072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d</w:t>
      </w:r>
      <w:proofErr w:type="gramEnd"/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-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10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/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i/>
          <w:sz w:val="28"/>
          <w:szCs w:val="28"/>
        </w:rPr>
        <w:t>,</w:t>
      </w:r>
      <w:r>
        <w:rPr>
          <w:rFonts w:ascii="Calibri" w:eastAsia="Calibri" w:hAnsi="Calibri" w:cs="Calibri"/>
          <w:i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2"/>
          <w:w w:val="88"/>
          <w:sz w:val="28"/>
          <w:szCs w:val="28"/>
        </w:rPr>
        <w:t>I</w:t>
      </w:r>
      <w:r>
        <w:rPr>
          <w:rFonts w:ascii="Calibri" w:eastAsia="Calibri" w:hAnsi="Calibri" w:cs="Calibri"/>
          <w:i/>
          <w:w w:val="88"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w w:val="88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w w:val="88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2"/>
          <w:w w:val="88"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w w:val="88"/>
          <w:sz w:val="28"/>
          <w:szCs w:val="28"/>
        </w:rPr>
        <w:t>aba</w:t>
      </w:r>
      <w:r>
        <w:rPr>
          <w:rFonts w:ascii="Calibri" w:eastAsia="Calibri" w:hAnsi="Calibri" w:cs="Calibri"/>
          <w:i/>
          <w:w w:val="88"/>
          <w:sz w:val="28"/>
          <w:szCs w:val="28"/>
        </w:rPr>
        <w:t xml:space="preserve">d,  </w:t>
      </w:r>
      <w:r>
        <w:rPr>
          <w:rFonts w:ascii="Calibri" w:eastAsia="Calibri" w:hAnsi="Calibri" w:cs="Calibri"/>
          <w:i/>
          <w:spacing w:val="17"/>
          <w:w w:val="88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n</w:t>
      </w:r>
    </w:p>
    <w:p w:rsidR="00647577" w:rsidRDefault="00AC7B9F">
      <w:pPr>
        <w:spacing w:line="320" w:lineRule="exact"/>
        <w:ind w:left="307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position w:val="1"/>
          <w:sz w:val="28"/>
          <w:szCs w:val="28"/>
        </w:rPr>
        <w:t>Telephone:</w:t>
      </w:r>
      <w:r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8"/>
          <w:szCs w:val="28"/>
        </w:rPr>
        <w:t>+9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i/>
          <w:spacing w:val="-2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51</w:t>
      </w:r>
      <w:r>
        <w:rPr>
          <w:rFonts w:ascii="Calibri" w:eastAsia="Calibri" w:hAnsi="Calibri" w:cs="Calibri"/>
          <w:i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position w:val="1"/>
          <w:sz w:val="28"/>
          <w:szCs w:val="28"/>
        </w:rPr>
        <w:t>9</w:t>
      </w:r>
      <w:r>
        <w:rPr>
          <w:rFonts w:ascii="Calibri" w:eastAsia="Calibri" w:hAnsi="Calibri" w:cs="Calibri"/>
          <w:i/>
          <w:spacing w:val="1"/>
          <w:position w:val="1"/>
          <w:sz w:val="28"/>
          <w:szCs w:val="28"/>
        </w:rPr>
        <w:t>1</w:t>
      </w:r>
      <w:r>
        <w:rPr>
          <w:rFonts w:ascii="Calibri" w:eastAsia="Calibri" w:hAnsi="Calibri" w:cs="Calibri"/>
          <w:i/>
          <w:spacing w:val="-20"/>
          <w:position w:val="1"/>
          <w:sz w:val="28"/>
          <w:szCs w:val="28"/>
        </w:rPr>
        <w:t>08053</w:t>
      </w:r>
    </w:p>
    <w:p w:rsidR="00647577" w:rsidRDefault="00647577">
      <w:pPr>
        <w:spacing w:before="1" w:line="140" w:lineRule="exact"/>
        <w:rPr>
          <w:sz w:val="15"/>
          <w:szCs w:val="15"/>
        </w:rPr>
      </w:pPr>
    </w:p>
    <w:p w:rsidR="00647577" w:rsidRDefault="00AC7B9F">
      <w:pPr>
        <w:spacing w:line="235" w:lineRule="auto"/>
        <w:ind w:left="960" w:right="201" w:hanging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 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e  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r 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 xml:space="preserve">n  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b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n 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s 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 xml:space="preserve">5  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 xml:space="preserve">s 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m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pu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is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g  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1"/>
          <w:sz w:val="28"/>
          <w:szCs w:val="28"/>
        </w:rPr>
        <w:t>A</w:t>
      </w:r>
      <w:r>
        <w:rPr>
          <w:spacing w:val="1"/>
          <w:sz w:val="28"/>
          <w:szCs w:val="28"/>
        </w:rPr>
        <w:t>dv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ub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is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 xml:space="preserve"> th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dl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e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un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er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y 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st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647577" w:rsidRDefault="00647577">
      <w:pPr>
        <w:spacing w:line="200" w:lineRule="exact"/>
      </w:pPr>
    </w:p>
    <w:p w:rsidR="00647577" w:rsidRDefault="00647577">
      <w:pPr>
        <w:spacing w:before="14" w:line="260" w:lineRule="exact"/>
        <w:rPr>
          <w:sz w:val="26"/>
          <w:szCs w:val="26"/>
        </w:rPr>
      </w:pPr>
    </w:p>
    <w:p w:rsidR="00647577" w:rsidRDefault="00AC7B9F">
      <w:pPr>
        <w:ind w:left="239"/>
        <w:rPr>
          <w:sz w:val="28"/>
          <w:szCs w:val="28"/>
        </w:rPr>
      </w:pPr>
      <w:r>
        <w:rPr>
          <w:b/>
          <w:w w:val="104"/>
          <w:sz w:val="28"/>
          <w:szCs w:val="28"/>
          <w:u w:val="thick" w:color="000000"/>
        </w:rPr>
        <w:t>D</w:t>
      </w:r>
      <w:r>
        <w:rPr>
          <w:b/>
          <w:spacing w:val="1"/>
          <w:w w:val="104"/>
          <w:sz w:val="28"/>
          <w:szCs w:val="28"/>
          <w:u w:val="thick" w:color="000000"/>
        </w:rPr>
        <w:t>O</w:t>
      </w:r>
      <w:r>
        <w:rPr>
          <w:b/>
          <w:w w:val="104"/>
          <w:sz w:val="28"/>
          <w:szCs w:val="28"/>
          <w:u w:val="thick" w:color="000000"/>
        </w:rPr>
        <w:t>C</w:t>
      </w:r>
      <w:r>
        <w:rPr>
          <w:b/>
          <w:spacing w:val="3"/>
          <w:w w:val="104"/>
          <w:sz w:val="28"/>
          <w:szCs w:val="28"/>
          <w:u w:val="thick" w:color="000000"/>
        </w:rPr>
        <w:t>U</w:t>
      </w:r>
      <w:r>
        <w:rPr>
          <w:b/>
          <w:spacing w:val="2"/>
          <w:w w:val="104"/>
          <w:sz w:val="28"/>
          <w:szCs w:val="28"/>
          <w:u w:val="thick" w:color="000000"/>
        </w:rPr>
        <w:t>M</w:t>
      </w:r>
      <w:r>
        <w:rPr>
          <w:b/>
          <w:w w:val="104"/>
          <w:sz w:val="28"/>
          <w:szCs w:val="28"/>
          <w:u w:val="thick" w:color="000000"/>
        </w:rPr>
        <w:t>E</w:t>
      </w:r>
      <w:r>
        <w:rPr>
          <w:b/>
          <w:spacing w:val="2"/>
          <w:w w:val="104"/>
          <w:sz w:val="28"/>
          <w:szCs w:val="28"/>
          <w:u w:val="thick" w:color="000000"/>
        </w:rPr>
        <w:t>N</w:t>
      </w:r>
      <w:r>
        <w:rPr>
          <w:b/>
          <w:w w:val="104"/>
          <w:sz w:val="28"/>
          <w:szCs w:val="28"/>
          <w:u w:val="thick" w:color="000000"/>
        </w:rPr>
        <w:t>TS</w:t>
      </w:r>
    </w:p>
    <w:p w:rsidR="00647577" w:rsidRDefault="00647577">
      <w:pPr>
        <w:spacing w:line="160" w:lineRule="exact"/>
        <w:rPr>
          <w:sz w:val="17"/>
          <w:szCs w:val="17"/>
        </w:rPr>
      </w:pPr>
    </w:p>
    <w:p w:rsidR="00647577" w:rsidRDefault="00AC7B9F">
      <w:pPr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T</w:t>
      </w:r>
      <w:r>
        <w:rPr>
          <w:spacing w:val="-3"/>
          <w:sz w:val="28"/>
          <w:szCs w:val="28"/>
        </w:rPr>
        <w:t>W</w:t>
      </w:r>
      <w:r>
        <w:rPr>
          <w:sz w:val="28"/>
          <w:szCs w:val="28"/>
        </w:rPr>
        <w:t>O (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ach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z w:val="28"/>
          <w:szCs w:val="28"/>
        </w:rPr>
        <w:t>.</w:t>
      </w:r>
    </w:p>
    <w:p w:rsidR="00647577" w:rsidRDefault="00AC7B9F">
      <w:pPr>
        <w:spacing w:line="234" w:lineRule="auto"/>
        <w:ind w:left="960" w:right="204" w:hanging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4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po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l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’</w:t>
      </w:r>
      <w:r>
        <w:rPr>
          <w:sz w:val="28"/>
          <w:szCs w:val="28"/>
        </w:rPr>
        <w:t>s C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IC,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Ed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al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nts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5"/>
          <w:sz w:val="28"/>
          <w:szCs w:val="28"/>
        </w:rPr>
        <w:t>/</w:t>
      </w:r>
      <w:r>
        <w:rPr>
          <w:spacing w:val="-1"/>
          <w:sz w:val="28"/>
          <w:szCs w:val="28"/>
        </w:rPr>
        <w:t>Aw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ds</w:t>
      </w:r>
      <w:r>
        <w:rPr>
          <w:sz w:val="28"/>
          <w:szCs w:val="28"/>
        </w:rPr>
        <w:t>, Me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s/</w:t>
      </w:r>
      <w:r>
        <w:rPr>
          <w:spacing w:val="-4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 refer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ri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-1"/>
          <w:sz w:val="28"/>
          <w:szCs w:val="28"/>
        </w:rPr>
        <w:t>in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2"/>
          <w:sz w:val="28"/>
          <w:szCs w:val="28"/>
        </w:rPr>
        <w:t>l</w:t>
      </w:r>
      <w:r>
        <w:rPr>
          <w:sz w:val="28"/>
          <w:szCs w:val="28"/>
        </w:rPr>
        <w:t>),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4"/>
          <w:sz w:val="28"/>
          <w:szCs w:val="28"/>
        </w:rPr>
        <w:t>w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ss</w:t>
      </w:r>
      <w:r>
        <w:rPr>
          <w:spacing w:val="1"/>
          <w:sz w:val="28"/>
          <w:szCs w:val="28"/>
        </w:rPr>
        <w:t>po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si</w:t>
      </w:r>
      <w:r>
        <w:rPr>
          <w:spacing w:val="-2"/>
          <w:sz w:val="28"/>
          <w:szCs w:val="28"/>
        </w:rPr>
        <w:t>z</w:t>
      </w:r>
      <w:r>
        <w:rPr>
          <w:sz w:val="28"/>
          <w:szCs w:val="28"/>
        </w:rPr>
        <w:t>e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er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es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-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pl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as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ce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647577" w:rsidRDefault="00647577">
      <w:pPr>
        <w:spacing w:before="9" w:line="140" w:lineRule="exact"/>
        <w:rPr>
          <w:sz w:val="15"/>
          <w:szCs w:val="15"/>
        </w:rPr>
      </w:pPr>
    </w:p>
    <w:p w:rsidR="00647577" w:rsidRDefault="00AC7B9F">
      <w:pPr>
        <w:ind w:left="239"/>
        <w:rPr>
          <w:sz w:val="28"/>
          <w:szCs w:val="28"/>
        </w:rPr>
      </w:pP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F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R</w:t>
      </w:r>
      <w:r>
        <w:rPr>
          <w:b/>
          <w:sz w:val="28"/>
          <w:szCs w:val="28"/>
          <w:u w:val="thick" w:color="000000"/>
        </w:rPr>
        <w:t>E</w:t>
      </w:r>
      <w:r>
        <w:rPr>
          <w:b/>
          <w:spacing w:val="-1"/>
          <w:sz w:val="28"/>
          <w:szCs w:val="28"/>
          <w:u w:val="thick" w:color="000000"/>
        </w:rPr>
        <w:t>NC</w:t>
      </w:r>
      <w:r>
        <w:rPr>
          <w:b/>
          <w:sz w:val="28"/>
          <w:szCs w:val="28"/>
          <w:u w:val="thick" w:color="000000"/>
        </w:rPr>
        <w:t>ES</w:t>
      </w:r>
    </w:p>
    <w:p w:rsidR="00647577" w:rsidRDefault="00647577">
      <w:pPr>
        <w:spacing w:line="160" w:lineRule="exact"/>
        <w:rPr>
          <w:sz w:val="17"/>
          <w:szCs w:val="17"/>
        </w:rPr>
      </w:pPr>
    </w:p>
    <w:p w:rsidR="00647577" w:rsidRDefault="00AC7B9F">
      <w:pPr>
        <w:ind w:left="599"/>
        <w:rPr>
          <w:sz w:val="28"/>
          <w:szCs w:val="28"/>
        </w:rPr>
      </w:pPr>
      <w:r>
        <w:rPr>
          <w:spacing w:val="2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Refer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e 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er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al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it</w:t>
      </w:r>
      <w:r>
        <w:rPr>
          <w:sz w:val="28"/>
          <w:szCs w:val="28"/>
        </w:rPr>
        <w:t>y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acade</w:t>
      </w:r>
      <w:r>
        <w:rPr>
          <w:spacing w:val="-6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er</w:t>
      </w:r>
      <w:r>
        <w:rPr>
          <w:spacing w:val="-1"/>
          <w:sz w:val="28"/>
          <w:szCs w:val="28"/>
        </w:rPr>
        <w:t>vi</w:t>
      </w:r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r</w:t>
      </w:r>
    </w:p>
    <w:p w:rsidR="00647577" w:rsidRDefault="00AC7B9F">
      <w:pPr>
        <w:spacing w:line="300" w:lineRule="exact"/>
        <w:ind w:left="96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ead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pacing w:val="-2"/>
          <w:sz w:val="28"/>
          <w:szCs w:val="28"/>
        </w:rPr>
        <w:t>o</w:t>
      </w:r>
      <w:r>
        <w:rPr>
          <w:sz w:val="28"/>
          <w:szCs w:val="28"/>
        </w:rPr>
        <w:t xml:space="preserve">f 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proofErr w:type="gramEnd"/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ea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).</w:t>
      </w:r>
    </w:p>
    <w:p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10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Refe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ee c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no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e re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e.</w:t>
      </w:r>
    </w:p>
    <w:p w:rsidR="00647577" w:rsidRDefault="00AC7B9F">
      <w:pPr>
        <w:spacing w:before="1" w:line="300" w:lineRule="exact"/>
        <w:ind w:left="960" w:right="208" w:hanging="360"/>
        <w:jc w:val="both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11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kn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w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ini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u</w:t>
      </w:r>
      <w:r>
        <w:rPr>
          <w:sz w:val="28"/>
          <w:szCs w:val="28"/>
        </w:rPr>
        <w:t>m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E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ear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of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 R</w:t>
      </w:r>
      <w:r>
        <w:rPr>
          <w:spacing w:val="-3"/>
          <w:sz w:val="28"/>
          <w:szCs w:val="28"/>
        </w:rPr>
        <w:t>e</w:t>
      </w:r>
      <w:r>
        <w:rPr>
          <w:sz w:val="28"/>
          <w:szCs w:val="28"/>
        </w:rPr>
        <w:t>fer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tt</w:t>
      </w:r>
      <w:r>
        <w:rPr>
          <w:sz w:val="28"/>
          <w:szCs w:val="28"/>
        </w:rPr>
        <w:t>er.</w:t>
      </w:r>
    </w:p>
    <w:p w:rsidR="00647577" w:rsidRDefault="00AC7B9F">
      <w:pPr>
        <w:spacing w:line="300" w:lineRule="exact"/>
        <w:ind w:left="599"/>
        <w:rPr>
          <w:sz w:val="28"/>
          <w:szCs w:val="28"/>
        </w:rPr>
      </w:pPr>
      <w:r>
        <w:rPr>
          <w:spacing w:val="2"/>
          <w:w w:val="89"/>
          <w:sz w:val="28"/>
          <w:szCs w:val="28"/>
        </w:rPr>
        <w:t>12</w:t>
      </w:r>
      <w:r>
        <w:rPr>
          <w:w w:val="89"/>
          <w:sz w:val="28"/>
          <w:szCs w:val="28"/>
        </w:rPr>
        <w:t>.</w:t>
      </w:r>
      <w:r>
        <w:rPr>
          <w:spacing w:val="-19"/>
          <w:w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</w:t>
      </w:r>
      <w:r>
        <w:rPr>
          <w:spacing w:val="-2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-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ere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e</w:t>
      </w:r>
      <w:r>
        <w:rPr>
          <w:spacing w:val="-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each</w:t>
      </w:r>
      <w:r>
        <w:rPr>
          <w:spacing w:val="-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Refer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es</w:t>
      </w:r>
      <w:r>
        <w:rPr>
          <w:spacing w:val="-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w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ou</w:t>
      </w:r>
      <w:r>
        <w:rPr>
          <w:sz w:val="28"/>
          <w:szCs w:val="28"/>
        </w:rPr>
        <w:t>r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pp</w:t>
      </w:r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647577" w:rsidRDefault="00AC7B9F">
      <w:pPr>
        <w:spacing w:line="300" w:lineRule="exact"/>
        <w:ind w:left="960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us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gn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Refe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ee.</w:t>
      </w:r>
    </w:p>
    <w:p w:rsidR="00647577" w:rsidRDefault="00647577">
      <w:pPr>
        <w:spacing w:before="2" w:line="140" w:lineRule="exact"/>
        <w:rPr>
          <w:sz w:val="15"/>
          <w:szCs w:val="15"/>
        </w:rPr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647577">
      <w:pPr>
        <w:spacing w:line="200" w:lineRule="exact"/>
      </w:pPr>
    </w:p>
    <w:p w:rsidR="00647577" w:rsidRDefault="00AC7B9F">
      <w:pPr>
        <w:ind w:left="1943" w:right="19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</w:t>
      </w:r>
      <w:r>
        <w:rPr>
          <w:rFonts w:ascii="Calibri" w:eastAsia="Calibri" w:hAnsi="Calibri" w:cs="Calibri"/>
          <w:spacing w:val="2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</w:t>
      </w:r>
      <w:r>
        <w:rPr>
          <w:rFonts w:ascii="Calibri" w:eastAsia="Calibri" w:hAnsi="Calibri" w:cs="Calibri"/>
          <w:spacing w:val="2"/>
          <w:sz w:val="28"/>
          <w:szCs w:val="28"/>
        </w:rPr>
        <w:t>*</w:t>
      </w:r>
      <w:r>
        <w:rPr>
          <w:rFonts w:ascii="Calibri" w:eastAsia="Calibri" w:hAnsi="Calibri" w:cs="Calibri"/>
          <w:spacing w:val="-1"/>
          <w:sz w:val="28"/>
          <w:szCs w:val="28"/>
        </w:rPr>
        <w:t>************</w:t>
      </w:r>
      <w:r>
        <w:rPr>
          <w:rFonts w:ascii="Calibri" w:eastAsia="Calibri" w:hAnsi="Calibri" w:cs="Calibri"/>
          <w:spacing w:val="1"/>
          <w:sz w:val="28"/>
          <w:szCs w:val="28"/>
        </w:rPr>
        <w:t>*</w:t>
      </w:r>
      <w:r>
        <w:rPr>
          <w:rFonts w:ascii="Calibri" w:eastAsia="Calibri" w:hAnsi="Calibri" w:cs="Calibri"/>
          <w:sz w:val="28"/>
          <w:szCs w:val="28"/>
        </w:rPr>
        <w:t>*</w:t>
      </w:r>
    </w:p>
    <w:sectPr w:rsidR="00647577">
      <w:pgSz w:w="11920" w:h="16840"/>
      <w:pgMar w:top="800" w:right="600" w:bottom="280" w:left="620" w:header="631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9F" w:rsidRDefault="00AC7B9F">
      <w:r>
        <w:separator/>
      </w:r>
    </w:p>
  </w:endnote>
  <w:endnote w:type="continuationSeparator" w:id="0">
    <w:p w:rsidR="00AC7B9F" w:rsidRDefault="00AC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29" w:rsidRDefault="006E2629" w:rsidP="006E2629">
    <w:pPr>
      <w:pStyle w:val="Footer"/>
      <w:jc w:val="center"/>
    </w:pPr>
    <w:r>
      <w:t>Signature: _________________________</w:t>
    </w:r>
  </w:p>
  <w:p w:rsidR="00647577" w:rsidRDefault="0064757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9F" w:rsidRDefault="00AC7B9F">
      <w:r>
        <w:separator/>
      </w:r>
    </w:p>
  </w:footnote>
  <w:footnote w:type="continuationSeparator" w:id="0">
    <w:p w:rsidR="00AC7B9F" w:rsidRDefault="00AC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77" w:rsidRDefault="00AC7B9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0pt;margin-top:37.05pt;width:115.75pt;height:13.05pt;z-index:-1428;mso-position-horizontal-relative:page;mso-position-vertical-relative:page" filled="f" stroked="f">
          <v:textbox inset="0,0,0,0">
            <w:txbxContent>
              <w:p w:rsidR="00647577" w:rsidRDefault="00AC7B9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AMAB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GH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CO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RT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10.4pt;margin-top:37.05pt;width:50.05pt;height:13.05pt;z-index:-1427;mso-position-horizontal-relative:page;mso-position-vertical-relative:page" filled="f" stroked="f">
          <v:textbox inset="0,0,0,0">
            <w:txbxContent>
              <w:p w:rsidR="00647577" w:rsidRDefault="00AC7B9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20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pt;margin-top:37.85pt;width:121.1pt;height:11.95pt;z-index:-1426;mso-position-horizontal-relative:page;mso-position-vertical-relative:page" filled="f" stroked="f">
          <v:textbox inset="0,0,0,0">
            <w:txbxContent>
              <w:p w:rsidR="00647577" w:rsidRDefault="00AC7B9F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LAW</w:t>
                </w:r>
                <w:r>
                  <w:rPr>
                    <w:rFonts w:ascii="Calibri" w:eastAsia="Calibri" w:hAnsi="Calibri" w:cs="Calibri"/>
                    <w:spacing w:val="-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CL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  <w:position w:val="1"/>
                  </w:rPr>
                  <w:t>K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SHIP</w:t>
                </w:r>
                <w:r>
                  <w:rPr>
                    <w:rFonts w:ascii="Calibri" w:eastAsia="Calibri" w:hAnsi="Calibri" w:cs="Calibri"/>
                    <w:spacing w:val="-2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98D"/>
    <w:multiLevelType w:val="multilevel"/>
    <w:tmpl w:val="2F34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577"/>
    <w:rsid w:val="00647577"/>
    <w:rsid w:val="006E2629"/>
    <w:rsid w:val="00AC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2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629"/>
  </w:style>
  <w:style w:type="paragraph" w:styleId="Footer">
    <w:name w:val="footer"/>
    <w:basedOn w:val="Normal"/>
    <w:link w:val="FooterChar"/>
    <w:uiPriority w:val="99"/>
    <w:unhideWhenUsed/>
    <w:rsid w:val="006E2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629"/>
  </w:style>
  <w:style w:type="paragraph" w:styleId="BalloonText">
    <w:name w:val="Balloon Text"/>
    <w:basedOn w:val="Normal"/>
    <w:link w:val="BalloonTextChar"/>
    <w:uiPriority w:val="99"/>
    <w:semiHidden/>
    <w:unhideWhenUsed/>
    <w:rsid w:val="006E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umer-pc</cp:lastModifiedBy>
  <cp:revision>3</cp:revision>
  <dcterms:created xsi:type="dcterms:W3CDTF">2020-11-26T06:32:00Z</dcterms:created>
  <dcterms:modified xsi:type="dcterms:W3CDTF">2020-11-26T06:43:00Z</dcterms:modified>
</cp:coreProperties>
</file>