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9D22" w14:textId="77777777" w:rsidR="00647577" w:rsidRDefault="00647577">
      <w:pPr>
        <w:spacing w:before="3" w:line="120" w:lineRule="exact"/>
        <w:rPr>
          <w:sz w:val="12"/>
          <w:szCs w:val="12"/>
        </w:rPr>
      </w:pPr>
    </w:p>
    <w:p w14:paraId="5C85047B" w14:textId="77777777" w:rsidR="00647577" w:rsidRDefault="00AC7B9F">
      <w:pPr>
        <w:ind w:left="3324" w:right="-77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sz w:val="38"/>
          <w:szCs w:val="38"/>
          <w:u w:val="thick" w:color="000000"/>
        </w:rPr>
        <w:t>ISL</w:t>
      </w:r>
      <w:r>
        <w:rPr>
          <w:rFonts w:ascii="Calibri" w:eastAsia="Calibri" w:hAnsi="Calibri" w:cs="Calibri"/>
          <w:b/>
          <w:spacing w:val="1"/>
          <w:sz w:val="38"/>
          <w:szCs w:val="38"/>
          <w:u w:val="thick" w:color="000000"/>
        </w:rPr>
        <w:t>A</w:t>
      </w:r>
      <w:r>
        <w:rPr>
          <w:rFonts w:ascii="Calibri" w:eastAsia="Calibri" w:hAnsi="Calibri" w:cs="Calibri"/>
          <w:b/>
          <w:sz w:val="38"/>
          <w:szCs w:val="38"/>
          <w:u w:val="thick" w:color="000000"/>
        </w:rPr>
        <w:t>MA</w:t>
      </w:r>
      <w:r>
        <w:rPr>
          <w:rFonts w:ascii="Calibri" w:eastAsia="Calibri" w:hAnsi="Calibri" w:cs="Calibri"/>
          <w:b/>
          <w:spacing w:val="1"/>
          <w:sz w:val="38"/>
          <w:szCs w:val="38"/>
          <w:u w:val="thick" w:color="000000"/>
        </w:rPr>
        <w:t>B</w:t>
      </w:r>
      <w:r>
        <w:rPr>
          <w:rFonts w:ascii="Calibri" w:eastAsia="Calibri" w:hAnsi="Calibri" w:cs="Calibri"/>
          <w:b/>
          <w:sz w:val="38"/>
          <w:szCs w:val="38"/>
          <w:u w:val="thick" w:color="000000"/>
        </w:rPr>
        <w:t>AD</w:t>
      </w:r>
      <w:r>
        <w:rPr>
          <w:rFonts w:ascii="Calibri" w:eastAsia="Calibri" w:hAnsi="Calibri" w:cs="Calibri"/>
          <w:b/>
          <w:spacing w:val="-19"/>
          <w:sz w:val="38"/>
          <w:szCs w:val="38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38"/>
          <w:szCs w:val="38"/>
          <w:u w:val="thick" w:color="000000"/>
        </w:rPr>
        <w:t>H</w:t>
      </w:r>
      <w:r>
        <w:rPr>
          <w:rFonts w:ascii="Calibri" w:eastAsia="Calibri" w:hAnsi="Calibri" w:cs="Calibri"/>
          <w:b/>
          <w:sz w:val="38"/>
          <w:szCs w:val="38"/>
          <w:u w:val="thick" w:color="000000"/>
        </w:rPr>
        <w:t>IGH</w:t>
      </w:r>
      <w:r>
        <w:rPr>
          <w:rFonts w:ascii="Calibri" w:eastAsia="Calibri" w:hAnsi="Calibri" w:cs="Calibri"/>
          <w:b/>
          <w:spacing w:val="-7"/>
          <w:sz w:val="38"/>
          <w:szCs w:val="3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38"/>
          <w:szCs w:val="38"/>
          <w:u w:val="thick" w:color="000000"/>
        </w:rPr>
        <w:t>C</w:t>
      </w:r>
      <w:r>
        <w:rPr>
          <w:rFonts w:ascii="Calibri" w:eastAsia="Calibri" w:hAnsi="Calibri" w:cs="Calibri"/>
          <w:b/>
          <w:spacing w:val="1"/>
          <w:sz w:val="38"/>
          <w:szCs w:val="38"/>
          <w:u w:val="thick" w:color="000000"/>
        </w:rPr>
        <w:t>O</w:t>
      </w:r>
      <w:r>
        <w:rPr>
          <w:rFonts w:ascii="Calibri" w:eastAsia="Calibri" w:hAnsi="Calibri" w:cs="Calibri"/>
          <w:b/>
          <w:sz w:val="38"/>
          <w:szCs w:val="38"/>
          <w:u w:val="thick" w:color="000000"/>
        </w:rPr>
        <w:t>URT</w:t>
      </w:r>
    </w:p>
    <w:p w14:paraId="7609C86F" w14:textId="77777777" w:rsidR="00647577" w:rsidRDefault="00AC7B9F">
      <w:pPr>
        <w:spacing w:before="5" w:line="100" w:lineRule="exact"/>
        <w:rPr>
          <w:sz w:val="11"/>
          <w:szCs w:val="11"/>
        </w:rPr>
      </w:pPr>
      <w:r>
        <w:br w:type="column"/>
      </w:r>
    </w:p>
    <w:p w14:paraId="705B3DC9" w14:textId="77777777" w:rsidR="00647577" w:rsidRDefault="00647577">
      <w:pPr>
        <w:spacing w:line="200" w:lineRule="exact"/>
      </w:pPr>
    </w:p>
    <w:p w14:paraId="775E44C6" w14:textId="77777777" w:rsidR="00647577" w:rsidRDefault="00647577">
      <w:pPr>
        <w:spacing w:line="200" w:lineRule="exact"/>
      </w:pPr>
    </w:p>
    <w:p w14:paraId="76814A66" w14:textId="77777777" w:rsidR="00647577" w:rsidRDefault="00647577">
      <w:pPr>
        <w:spacing w:line="200" w:lineRule="exact"/>
      </w:pPr>
    </w:p>
    <w:p w14:paraId="59102F9A" w14:textId="77777777" w:rsidR="00647577" w:rsidRDefault="00000000">
      <w:pPr>
        <w:rPr>
          <w:rFonts w:ascii="Calibri" w:eastAsia="Calibri" w:hAnsi="Calibri" w:cs="Calibri"/>
          <w:sz w:val="28"/>
          <w:szCs w:val="28"/>
        </w:rPr>
      </w:pPr>
      <w:r>
        <w:pict w14:anchorId="7426A909">
          <v:group id="_x0000_s2180" style="position:absolute;margin-left:487.5pt;margin-top:50.4pt;width:68.55pt;height:79.15pt;z-index:-251663872;mso-position-horizontal-relative:page;mso-position-vertical-relative:page" coordorigin="9750,1008" coordsize="1371,1583">
            <v:group id="_x0000_s2181" style="position:absolute;left:9757;top:1016;width:1356;height:1568" coordorigin="9757,1016" coordsize="1356,1568">
              <v:shape id="_x0000_s2183" style="position:absolute;left:9757;top:1016;width:1356;height:1568" coordorigin="9757,1016" coordsize="1356,1568" path="m9757,2584r1356,l11113,1016r-1356,l9757,2584xe" fill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182" type="#_x0000_t75" style="position:absolute;left:9763;top:1094;width:1344;height:1411">
                <v:imagedata r:id="rId8" o:title=""/>
              </v:shape>
            </v:group>
            <w10:wrap anchorx="page" anchory="page"/>
          </v:group>
        </w:pict>
      </w:r>
      <w:r w:rsidR="00AC7B9F">
        <w:rPr>
          <w:rFonts w:ascii="Calibri" w:eastAsia="Calibri" w:hAnsi="Calibri" w:cs="Calibri"/>
          <w:color w:val="BEBEBE"/>
          <w:sz w:val="28"/>
          <w:szCs w:val="28"/>
        </w:rPr>
        <w:t>Atta</w:t>
      </w:r>
      <w:r w:rsidR="00AC7B9F">
        <w:rPr>
          <w:rFonts w:ascii="Calibri" w:eastAsia="Calibri" w:hAnsi="Calibri" w:cs="Calibri"/>
          <w:color w:val="BEBEBE"/>
          <w:spacing w:val="-2"/>
          <w:sz w:val="28"/>
          <w:szCs w:val="28"/>
        </w:rPr>
        <w:t>c</w:t>
      </w:r>
      <w:r w:rsidR="00AC7B9F">
        <w:rPr>
          <w:rFonts w:ascii="Calibri" w:eastAsia="Calibri" w:hAnsi="Calibri" w:cs="Calibri"/>
          <w:color w:val="BEBEBE"/>
          <w:sz w:val="28"/>
          <w:szCs w:val="28"/>
        </w:rPr>
        <w:t>h</w:t>
      </w:r>
    </w:p>
    <w:p w14:paraId="5CFF0D39" w14:textId="77777777" w:rsidR="00647577" w:rsidRDefault="00000000">
      <w:pPr>
        <w:spacing w:before="23" w:line="320" w:lineRule="exact"/>
        <w:ind w:left="34"/>
        <w:rPr>
          <w:rFonts w:ascii="Calibri" w:eastAsia="Calibri" w:hAnsi="Calibri" w:cs="Calibri"/>
          <w:sz w:val="28"/>
          <w:szCs w:val="28"/>
        </w:rPr>
        <w:sectPr w:rsidR="00647577">
          <w:headerReference w:type="default" r:id="rId9"/>
          <w:footerReference w:type="default" r:id="rId10"/>
          <w:pgSz w:w="11920" w:h="16840"/>
          <w:pgMar w:top="820" w:right="500" w:bottom="280" w:left="620" w:header="631" w:footer="1014" w:gutter="0"/>
          <w:pgNumType w:start="1"/>
          <w:cols w:num="2" w:space="720" w:equalWidth="0">
            <w:col w:w="7343" w:space="2097"/>
            <w:col w:w="1360"/>
          </w:cols>
        </w:sectPr>
      </w:pPr>
      <w:r>
        <w:pict w14:anchorId="0A2FB8DB">
          <v:group id="_x0000_s2178" style="position:absolute;left:0;text-align:left;margin-left:488.65pt;margin-top:48pt;width:67.8pt;height:24.25pt;z-index:-251664896;mso-position-horizontal-relative:page" coordorigin="9773,960" coordsize="1356,485">
            <v:shape id="_x0000_s2179" style="position:absolute;left:9773;top:960;width:1356;height:485" coordorigin="9773,960" coordsize="1356,485" path="m9773,1445r1356,l11129,960r-1356,l9773,1445xe" filled="f">
              <v:path arrowok="t"/>
            </v:shape>
            <w10:wrap anchorx="page"/>
          </v:group>
        </w:pict>
      </w:r>
      <w:r w:rsidR="00AC7B9F">
        <w:rPr>
          <w:rFonts w:ascii="Calibri" w:eastAsia="Calibri" w:hAnsi="Calibri" w:cs="Calibri"/>
          <w:color w:val="BEBEBE"/>
          <w:spacing w:val="-1"/>
          <w:sz w:val="28"/>
          <w:szCs w:val="28"/>
        </w:rPr>
        <w:t>Ph</w:t>
      </w:r>
      <w:r w:rsidR="00AC7B9F">
        <w:rPr>
          <w:rFonts w:ascii="Calibri" w:eastAsia="Calibri" w:hAnsi="Calibri" w:cs="Calibri"/>
          <w:color w:val="BEBEBE"/>
          <w:sz w:val="28"/>
          <w:szCs w:val="28"/>
        </w:rPr>
        <w:t>oto</w:t>
      </w:r>
    </w:p>
    <w:p w14:paraId="3FAB1B39" w14:textId="77777777" w:rsidR="00647577" w:rsidRDefault="00647577">
      <w:pPr>
        <w:spacing w:line="200" w:lineRule="exact"/>
      </w:pPr>
    </w:p>
    <w:p w14:paraId="2240398B" w14:textId="77777777" w:rsidR="00647577" w:rsidRDefault="00647577">
      <w:pPr>
        <w:spacing w:before="10" w:line="280" w:lineRule="exact"/>
        <w:rPr>
          <w:sz w:val="28"/>
          <w:szCs w:val="28"/>
        </w:rPr>
      </w:pPr>
    </w:p>
    <w:p w14:paraId="14EC4930" w14:textId="77777777" w:rsidR="00647577" w:rsidRDefault="00AC7B9F">
      <w:pPr>
        <w:spacing w:line="440" w:lineRule="exact"/>
        <w:ind w:left="2438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position w:val="1"/>
          <w:sz w:val="38"/>
          <w:szCs w:val="38"/>
        </w:rPr>
        <w:t>LAW</w:t>
      </w:r>
      <w:r>
        <w:rPr>
          <w:rFonts w:ascii="Calibri" w:eastAsia="Calibri" w:hAnsi="Calibri" w:cs="Calibri"/>
          <w:b/>
          <w:spacing w:val="-6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position w:val="1"/>
          <w:sz w:val="38"/>
          <w:szCs w:val="38"/>
        </w:rPr>
        <w:t>C</w:t>
      </w:r>
      <w:r>
        <w:rPr>
          <w:rFonts w:ascii="Calibri" w:eastAsia="Calibri" w:hAnsi="Calibri" w:cs="Calibri"/>
          <w:b/>
          <w:spacing w:val="1"/>
          <w:position w:val="1"/>
          <w:sz w:val="38"/>
          <w:szCs w:val="38"/>
        </w:rPr>
        <w:t>L</w:t>
      </w:r>
      <w:r>
        <w:rPr>
          <w:rFonts w:ascii="Calibri" w:eastAsia="Calibri" w:hAnsi="Calibri" w:cs="Calibri"/>
          <w:b/>
          <w:position w:val="1"/>
          <w:sz w:val="38"/>
          <w:szCs w:val="38"/>
        </w:rPr>
        <w:t>ER</w:t>
      </w:r>
      <w:r>
        <w:rPr>
          <w:rFonts w:ascii="Calibri" w:eastAsia="Calibri" w:hAnsi="Calibri" w:cs="Calibri"/>
          <w:b/>
          <w:spacing w:val="-1"/>
          <w:position w:val="1"/>
          <w:sz w:val="38"/>
          <w:szCs w:val="38"/>
        </w:rPr>
        <w:t>K</w:t>
      </w:r>
      <w:r>
        <w:rPr>
          <w:rFonts w:ascii="Calibri" w:eastAsia="Calibri" w:hAnsi="Calibri" w:cs="Calibri"/>
          <w:b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b/>
          <w:spacing w:val="1"/>
          <w:position w:val="1"/>
          <w:sz w:val="38"/>
          <w:szCs w:val="38"/>
        </w:rPr>
        <w:t>H</w:t>
      </w:r>
      <w:r>
        <w:rPr>
          <w:rFonts w:ascii="Calibri" w:eastAsia="Calibri" w:hAnsi="Calibri" w:cs="Calibri"/>
          <w:b/>
          <w:spacing w:val="2"/>
          <w:position w:val="1"/>
          <w:sz w:val="38"/>
          <w:szCs w:val="38"/>
        </w:rPr>
        <w:t>I</w:t>
      </w:r>
      <w:r>
        <w:rPr>
          <w:rFonts w:ascii="Calibri" w:eastAsia="Calibri" w:hAnsi="Calibri" w:cs="Calibri"/>
          <w:b/>
          <w:position w:val="1"/>
          <w:sz w:val="38"/>
          <w:szCs w:val="38"/>
        </w:rPr>
        <w:t>P</w:t>
      </w:r>
      <w:r>
        <w:rPr>
          <w:rFonts w:ascii="Calibri" w:eastAsia="Calibri" w:hAnsi="Calibri" w:cs="Calibri"/>
          <w:b/>
          <w:spacing w:val="-16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b/>
          <w:position w:val="1"/>
          <w:sz w:val="38"/>
          <w:szCs w:val="38"/>
        </w:rPr>
        <w:t>PPLIC</w:t>
      </w:r>
      <w:r>
        <w:rPr>
          <w:rFonts w:ascii="Calibri" w:eastAsia="Calibri" w:hAnsi="Calibri" w:cs="Calibri"/>
          <w:b/>
          <w:spacing w:val="1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b/>
          <w:position w:val="1"/>
          <w:sz w:val="38"/>
          <w:szCs w:val="38"/>
        </w:rPr>
        <w:t>TI</w:t>
      </w:r>
      <w:r>
        <w:rPr>
          <w:rFonts w:ascii="Calibri" w:eastAsia="Calibri" w:hAnsi="Calibri" w:cs="Calibri"/>
          <w:b/>
          <w:spacing w:val="2"/>
          <w:position w:val="1"/>
          <w:sz w:val="38"/>
          <w:szCs w:val="38"/>
        </w:rPr>
        <w:t>O</w:t>
      </w:r>
      <w:r>
        <w:rPr>
          <w:rFonts w:ascii="Calibri" w:eastAsia="Calibri" w:hAnsi="Calibri" w:cs="Calibri"/>
          <w:b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b/>
          <w:spacing w:val="-19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spacing w:val="2"/>
          <w:position w:val="1"/>
          <w:sz w:val="38"/>
          <w:szCs w:val="38"/>
        </w:rPr>
        <w:t>F</w:t>
      </w:r>
      <w:r>
        <w:rPr>
          <w:rFonts w:ascii="Calibri" w:eastAsia="Calibri" w:hAnsi="Calibri" w:cs="Calibri"/>
          <w:b/>
          <w:position w:val="1"/>
          <w:sz w:val="38"/>
          <w:szCs w:val="38"/>
        </w:rPr>
        <w:t>ORM</w:t>
      </w:r>
    </w:p>
    <w:p w14:paraId="47C0790C" w14:textId="77777777" w:rsidR="00647577" w:rsidRDefault="00647577">
      <w:pPr>
        <w:spacing w:before="9" w:line="220" w:lineRule="exact"/>
        <w:rPr>
          <w:sz w:val="22"/>
          <w:szCs w:val="22"/>
        </w:rPr>
      </w:pPr>
    </w:p>
    <w:p w14:paraId="3DF0AD8E" w14:textId="77777777" w:rsidR="00647577" w:rsidRDefault="00000000">
      <w:pPr>
        <w:spacing w:line="320" w:lineRule="exact"/>
        <w:ind w:left="100"/>
        <w:rPr>
          <w:rFonts w:ascii="Calibri" w:eastAsia="Calibri" w:hAnsi="Calibri" w:cs="Calibri"/>
          <w:sz w:val="28"/>
          <w:szCs w:val="28"/>
        </w:rPr>
      </w:pPr>
      <w:r>
        <w:pict w14:anchorId="63D36354">
          <v:group id="_x0000_s2176" style="position:absolute;left:0;text-align:left;margin-left:34.55pt;margin-top:29pt;width:526.3pt;height:0;z-index:-251668992;mso-position-horizontal-relative:page" coordorigin="691,580" coordsize="10526,0">
            <v:shape id="_x0000_s2177" style="position:absolute;left:691;top:580;width:10526;height:0" coordorigin="691,580" coordsize="10526,0" path="m691,580r10526,e" filled="f" strokeweight="1.55pt">
              <v:path arrowok="t"/>
            </v:shape>
            <w10:wrap anchorx="page"/>
          </v:group>
        </w:pict>
      </w:r>
      <w:r w:rsidR="00AC7B9F"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T</w:t>
      </w:r>
      <w:r w:rsidR="00AC7B9F">
        <w:rPr>
          <w:rFonts w:ascii="Calibri" w:eastAsia="Calibri" w:hAnsi="Calibri" w:cs="Calibri"/>
          <w:i/>
          <w:w w:val="83"/>
          <w:sz w:val="28"/>
          <w:szCs w:val="28"/>
        </w:rPr>
        <w:t>o</w:t>
      </w:r>
      <w:r w:rsidR="00AC7B9F">
        <w:rPr>
          <w:rFonts w:ascii="Calibri" w:eastAsia="Calibri" w:hAnsi="Calibri" w:cs="Calibri"/>
          <w:i/>
          <w:spacing w:val="2"/>
          <w:w w:val="83"/>
          <w:sz w:val="28"/>
          <w:szCs w:val="28"/>
        </w:rPr>
        <w:t xml:space="preserve"> </w:t>
      </w:r>
      <w:r w:rsidR="00AC7B9F"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b</w:t>
      </w:r>
      <w:r w:rsidR="00AC7B9F">
        <w:rPr>
          <w:rFonts w:ascii="Calibri" w:eastAsia="Calibri" w:hAnsi="Calibri" w:cs="Calibri"/>
          <w:i/>
          <w:w w:val="83"/>
          <w:sz w:val="28"/>
          <w:szCs w:val="28"/>
        </w:rPr>
        <w:t>e</w:t>
      </w:r>
      <w:r w:rsidR="00AC7B9F">
        <w:rPr>
          <w:rFonts w:ascii="Calibri" w:eastAsia="Calibri" w:hAnsi="Calibri" w:cs="Calibri"/>
          <w:i/>
          <w:spacing w:val="1"/>
          <w:w w:val="83"/>
          <w:sz w:val="28"/>
          <w:szCs w:val="28"/>
        </w:rPr>
        <w:t xml:space="preserve"> </w:t>
      </w:r>
      <w:r w:rsidR="00AC7B9F"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f</w:t>
      </w:r>
      <w:r w:rsidR="00AC7B9F"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il</w:t>
      </w:r>
      <w:r w:rsidR="00AC7B9F">
        <w:rPr>
          <w:rFonts w:ascii="Calibri" w:eastAsia="Calibri" w:hAnsi="Calibri" w:cs="Calibri"/>
          <w:i/>
          <w:spacing w:val="-1"/>
          <w:w w:val="83"/>
          <w:sz w:val="28"/>
          <w:szCs w:val="28"/>
        </w:rPr>
        <w:t>l</w:t>
      </w:r>
      <w:r w:rsidR="00AC7B9F"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e</w:t>
      </w:r>
      <w:r w:rsidR="00AC7B9F">
        <w:rPr>
          <w:rFonts w:ascii="Calibri" w:eastAsia="Calibri" w:hAnsi="Calibri" w:cs="Calibri"/>
          <w:i/>
          <w:w w:val="83"/>
          <w:sz w:val="28"/>
          <w:szCs w:val="28"/>
        </w:rPr>
        <w:t>d</w:t>
      </w:r>
      <w:r w:rsidR="00AC7B9F">
        <w:rPr>
          <w:rFonts w:ascii="Calibri" w:eastAsia="Calibri" w:hAnsi="Calibri" w:cs="Calibri"/>
          <w:i/>
          <w:spacing w:val="5"/>
          <w:w w:val="83"/>
          <w:sz w:val="28"/>
          <w:szCs w:val="28"/>
        </w:rPr>
        <w:t xml:space="preserve"> </w:t>
      </w:r>
      <w:r w:rsidR="00AC7B9F"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i</w:t>
      </w:r>
      <w:r w:rsidR="00AC7B9F">
        <w:rPr>
          <w:rFonts w:ascii="Calibri" w:eastAsia="Calibri" w:hAnsi="Calibri" w:cs="Calibri"/>
          <w:i/>
          <w:w w:val="83"/>
          <w:sz w:val="28"/>
          <w:szCs w:val="28"/>
        </w:rPr>
        <w:t>n</w:t>
      </w:r>
      <w:r w:rsidR="00AC7B9F">
        <w:rPr>
          <w:rFonts w:ascii="Calibri" w:eastAsia="Calibri" w:hAnsi="Calibri" w:cs="Calibri"/>
          <w:i/>
          <w:spacing w:val="3"/>
          <w:w w:val="83"/>
          <w:sz w:val="28"/>
          <w:szCs w:val="28"/>
        </w:rPr>
        <w:t xml:space="preserve"> </w:t>
      </w:r>
      <w:r w:rsidR="00AC7B9F">
        <w:rPr>
          <w:rFonts w:ascii="Calibri" w:eastAsia="Calibri" w:hAnsi="Calibri" w:cs="Calibri"/>
          <w:i/>
          <w:w w:val="83"/>
          <w:sz w:val="28"/>
          <w:szCs w:val="28"/>
        </w:rPr>
        <w:t>by</w:t>
      </w:r>
      <w:r w:rsidR="00AC7B9F">
        <w:rPr>
          <w:rFonts w:ascii="Calibri" w:eastAsia="Calibri" w:hAnsi="Calibri" w:cs="Calibri"/>
          <w:i/>
          <w:spacing w:val="3"/>
          <w:w w:val="83"/>
          <w:sz w:val="28"/>
          <w:szCs w:val="28"/>
        </w:rPr>
        <w:t xml:space="preserve"> </w:t>
      </w:r>
      <w:r w:rsidR="00AC7B9F"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t</w:t>
      </w:r>
      <w:r w:rsidR="00AC7B9F">
        <w:rPr>
          <w:rFonts w:ascii="Calibri" w:eastAsia="Calibri" w:hAnsi="Calibri" w:cs="Calibri"/>
          <w:i/>
          <w:w w:val="83"/>
          <w:sz w:val="28"/>
          <w:szCs w:val="28"/>
        </w:rPr>
        <w:t>he</w:t>
      </w:r>
      <w:r w:rsidR="00AC7B9F">
        <w:rPr>
          <w:rFonts w:ascii="Calibri" w:eastAsia="Calibri" w:hAnsi="Calibri" w:cs="Calibri"/>
          <w:i/>
          <w:spacing w:val="4"/>
          <w:w w:val="83"/>
          <w:sz w:val="28"/>
          <w:szCs w:val="28"/>
        </w:rPr>
        <w:t xml:space="preserve"> </w:t>
      </w:r>
      <w:r w:rsidR="00AC7B9F"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c</w:t>
      </w:r>
      <w:r w:rsidR="00AC7B9F"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andid</w:t>
      </w:r>
      <w:r w:rsidR="00AC7B9F">
        <w:rPr>
          <w:rFonts w:ascii="Calibri" w:eastAsia="Calibri" w:hAnsi="Calibri" w:cs="Calibri"/>
          <w:i/>
          <w:w w:val="83"/>
          <w:sz w:val="28"/>
          <w:szCs w:val="28"/>
        </w:rPr>
        <w:t>ate.</w:t>
      </w:r>
      <w:r w:rsidR="00AC7B9F">
        <w:rPr>
          <w:rFonts w:ascii="Calibri" w:eastAsia="Calibri" w:hAnsi="Calibri" w:cs="Calibri"/>
          <w:i/>
          <w:spacing w:val="6"/>
          <w:w w:val="83"/>
          <w:sz w:val="28"/>
          <w:szCs w:val="28"/>
        </w:rPr>
        <w:t xml:space="preserve"> </w:t>
      </w:r>
      <w:r w:rsidR="00AC7B9F"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Pl</w:t>
      </w:r>
      <w:r w:rsidR="00AC7B9F"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e</w:t>
      </w:r>
      <w:r w:rsidR="00AC7B9F">
        <w:rPr>
          <w:rFonts w:ascii="Calibri" w:eastAsia="Calibri" w:hAnsi="Calibri" w:cs="Calibri"/>
          <w:i/>
          <w:w w:val="83"/>
          <w:sz w:val="28"/>
          <w:szCs w:val="28"/>
        </w:rPr>
        <w:t>a</w:t>
      </w:r>
      <w:r w:rsidR="00AC7B9F">
        <w:rPr>
          <w:rFonts w:ascii="Calibri" w:eastAsia="Calibri" w:hAnsi="Calibri" w:cs="Calibri"/>
          <w:i/>
          <w:spacing w:val="-1"/>
          <w:w w:val="83"/>
          <w:sz w:val="28"/>
          <w:szCs w:val="28"/>
        </w:rPr>
        <w:t>s</w:t>
      </w:r>
      <w:r w:rsidR="00AC7B9F">
        <w:rPr>
          <w:rFonts w:ascii="Calibri" w:eastAsia="Calibri" w:hAnsi="Calibri" w:cs="Calibri"/>
          <w:i/>
          <w:w w:val="83"/>
          <w:sz w:val="28"/>
          <w:szCs w:val="28"/>
        </w:rPr>
        <w:t>e</w:t>
      </w:r>
      <w:r w:rsidR="00AC7B9F">
        <w:rPr>
          <w:rFonts w:ascii="Calibri" w:eastAsia="Calibri" w:hAnsi="Calibri" w:cs="Calibri"/>
          <w:i/>
          <w:spacing w:val="5"/>
          <w:w w:val="83"/>
          <w:sz w:val="28"/>
          <w:szCs w:val="28"/>
        </w:rPr>
        <w:t xml:space="preserve"> </w:t>
      </w:r>
      <w:r w:rsidR="00AC7B9F"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r</w:t>
      </w:r>
      <w:r w:rsidR="00AC7B9F"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e</w:t>
      </w:r>
      <w:r w:rsidR="00AC7B9F"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a</w:t>
      </w:r>
      <w:r w:rsidR="00AC7B9F">
        <w:rPr>
          <w:rFonts w:ascii="Calibri" w:eastAsia="Calibri" w:hAnsi="Calibri" w:cs="Calibri"/>
          <w:i/>
          <w:w w:val="83"/>
          <w:sz w:val="28"/>
          <w:szCs w:val="28"/>
        </w:rPr>
        <w:t>d</w:t>
      </w:r>
      <w:r w:rsidR="00AC7B9F">
        <w:rPr>
          <w:rFonts w:ascii="Calibri" w:eastAsia="Calibri" w:hAnsi="Calibri" w:cs="Calibri"/>
          <w:i/>
          <w:spacing w:val="2"/>
          <w:w w:val="83"/>
          <w:sz w:val="28"/>
          <w:szCs w:val="28"/>
        </w:rPr>
        <w:t xml:space="preserve"> t</w:t>
      </w:r>
      <w:r w:rsidR="00AC7B9F"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h</w:t>
      </w:r>
      <w:r w:rsidR="00AC7B9F">
        <w:rPr>
          <w:rFonts w:ascii="Calibri" w:eastAsia="Calibri" w:hAnsi="Calibri" w:cs="Calibri"/>
          <w:i/>
          <w:w w:val="83"/>
          <w:sz w:val="28"/>
          <w:szCs w:val="28"/>
        </w:rPr>
        <w:t>e</w:t>
      </w:r>
      <w:r w:rsidR="00AC7B9F">
        <w:rPr>
          <w:rFonts w:ascii="Calibri" w:eastAsia="Calibri" w:hAnsi="Calibri" w:cs="Calibri"/>
          <w:i/>
          <w:spacing w:val="13"/>
          <w:w w:val="83"/>
          <w:sz w:val="28"/>
          <w:szCs w:val="28"/>
        </w:rPr>
        <w:t xml:space="preserve"> </w:t>
      </w:r>
      <w:r w:rsidR="00AC7B9F"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add</w:t>
      </w:r>
      <w:r w:rsidR="00AC7B9F">
        <w:rPr>
          <w:rFonts w:ascii="Calibri" w:eastAsia="Calibri" w:hAnsi="Calibri" w:cs="Calibri"/>
          <w:i/>
          <w:spacing w:val="-1"/>
          <w:w w:val="83"/>
          <w:sz w:val="28"/>
          <w:szCs w:val="28"/>
        </w:rPr>
        <w:t>i</w:t>
      </w:r>
      <w:r w:rsidR="00AC7B9F"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t</w:t>
      </w:r>
      <w:r w:rsidR="00AC7B9F">
        <w:rPr>
          <w:rFonts w:ascii="Calibri" w:eastAsia="Calibri" w:hAnsi="Calibri" w:cs="Calibri"/>
          <w:i/>
          <w:spacing w:val="-1"/>
          <w:w w:val="83"/>
          <w:sz w:val="28"/>
          <w:szCs w:val="28"/>
        </w:rPr>
        <w:t>i</w:t>
      </w:r>
      <w:r w:rsidR="00AC7B9F"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on</w:t>
      </w:r>
      <w:r w:rsidR="00AC7B9F"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a</w:t>
      </w:r>
      <w:r w:rsidR="00AC7B9F">
        <w:rPr>
          <w:rFonts w:ascii="Calibri" w:eastAsia="Calibri" w:hAnsi="Calibri" w:cs="Calibri"/>
          <w:i/>
          <w:w w:val="83"/>
          <w:sz w:val="28"/>
          <w:szCs w:val="28"/>
        </w:rPr>
        <w:t>l</w:t>
      </w:r>
      <w:r w:rsidR="00AC7B9F">
        <w:rPr>
          <w:rFonts w:ascii="Calibri" w:eastAsia="Calibri" w:hAnsi="Calibri" w:cs="Calibri"/>
          <w:i/>
          <w:spacing w:val="4"/>
          <w:w w:val="83"/>
          <w:sz w:val="28"/>
          <w:szCs w:val="28"/>
        </w:rPr>
        <w:t xml:space="preserve"> </w:t>
      </w:r>
      <w:r w:rsidR="00AC7B9F"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I</w:t>
      </w:r>
      <w:r w:rsidR="00AC7B9F"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n</w:t>
      </w:r>
      <w:r w:rsidR="00AC7B9F">
        <w:rPr>
          <w:rFonts w:ascii="Calibri" w:eastAsia="Calibri" w:hAnsi="Calibri" w:cs="Calibri"/>
          <w:i/>
          <w:w w:val="83"/>
          <w:sz w:val="28"/>
          <w:szCs w:val="28"/>
        </w:rPr>
        <w:t>st</w:t>
      </w:r>
      <w:r w:rsidR="00AC7B9F">
        <w:rPr>
          <w:rFonts w:ascii="Calibri" w:eastAsia="Calibri" w:hAnsi="Calibri" w:cs="Calibri"/>
          <w:i/>
          <w:spacing w:val="3"/>
          <w:w w:val="83"/>
          <w:sz w:val="28"/>
          <w:szCs w:val="28"/>
        </w:rPr>
        <w:t>r</w:t>
      </w:r>
      <w:r w:rsidR="00AC7B9F">
        <w:rPr>
          <w:rFonts w:ascii="Calibri" w:eastAsia="Calibri" w:hAnsi="Calibri" w:cs="Calibri"/>
          <w:i/>
          <w:w w:val="83"/>
          <w:sz w:val="28"/>
          <w:szCs w:val="28"/>
        </w:rPr>
        <w:t>uc</w:t>
      </w:r>
      <w:r w:rsidR="00AC7B9F"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t</w:t>
      </w:r>
      <w:r w:rsidR="00AC7B9F"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i</w:t>
      </w:r>
      <w:r w:rsidR="00AC7B9F"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o</w:t>
      </w:r>
      <w:r w:rsidR="00AC7B9F">
        <w:rPr>
          <w:rFonts w:ascii="Calibri" w:eastAsia="Calibri" w:hAnsi="Calibri" w:cs="Calibri"/>
          <w:i/>
          <w:w w:val="83"/>
          <w:sz w:val="28"/>
          <w:szCs w:val="28"/>
        </w:rPr>
        <w:t>ns</w:t>
      </w:r>
      <w:r w:rsidR="00AC7B9F">
        <w:rPr>
          <w:rFonts w:ascii="Calibri" w:eastAsia="Calibri" w:hAnsi="Calibri" w:cs="Calibri"/>
          <w:i/>
          <w:spacing w:val="7"/>
          <w:w w:val="83"/>
          <w:sz w:val="28"/>
          <w:szCs w:val="28"/>
        </w:rPr>
        <w:t xml:space="preserve"> </w:t>
      </w:r>
      <w:r w:rsidR="00AC7B9F"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o</w:t>
      </w:r>
      <w:r w:rsidR="00AC7B9F">
        <w:rPr>
          <w:rFonts w:ascii="Calibri" w:eastAsia="Calibri" w:hAnsi="Calibri" w:cs="Calibri"/>
          <w:i/>
          <w:w w:val="83"/>
          <w:sz w:val="28"/>
          <w:szCs w:val="28"/>
        </w:rPr>
        <w:t>n</w:t>
      </w:r>
      <w:r w:rsidR="00AC7B9F">
        <w:rPr>
          <w:rFonts w:ascii="Calibri" w:eastAsia="Calibri" w:hAnsi="Calibri" w:cs="Calibri"/>
          <w:i/>
          <w:spacing w:val="2"/>
          <w:w w:val="83"/>
          <w:sz w:val="28"/>
          <w:szCs w:val="28"/>
        </w:rPr>
        <w:t xml:space="preserve"> P</w:t>
      </w:r>
      <w:r w:rsidR="00AC7B9F"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a</w:t>
      </w:r>
      <w:r w:rsidR="00AC7B9F">
        <w:rPr>
          <w:rFonts w:ascii="Calibri" w:eastAsia="Calibri" w:hAnsi="Calibri" w:cs="Calibri"/>
          <w:i/>
          <w:w w:val="83"/>
          <w:sz w:val="28"/>
          <w:szCs w:val="28"/>
        </w:rPr>
        <w:t>ge</w:t>
      </w:r>
      <w:r w:rsidR="00AC7B9F">
        <w:rPr>
          <w:rFonts w:ascii="Calibri" w:eastAsia="Calibri" w:hAnsi="Calibri" w:cs="Calibri"/>
          <w:i/>
          <w:spacing w:val="4"/>
          <w:w w:val="83"/>
          <w:sz w:val="28"/>
          <w:szCs w:val="28"/>
        </w:rPr>
        <w:t xml:space="preserve"> </w:t>
      </w:r>
      <w:r w:rsidR="00AC7B9F">
        <w:rPr>
          <w:rFonts w:ascii="Calibri" w:eastAsia="Calibri" w:hAnsi="Calibri" w:cs="Calibri"/>
          <w:b/>
          <w:i/>
          <w:sz w:val="28"/>
          <w:szCs w:val="28"/>
        </w:rPr>
        <w:t>8</w:t>
      </w:r>
    </w:p>
    <w:p w14:paraId="553F0583" w14:textId="77777777" w:rsidR="00647577" w:rsidRDefault="00647577">
      <w:pPr>
        <w:spacing w:before="6" w:line="160" w:lineRule="exact"/>
        <w:rPr>
          <w:sz w:val="17"/>
          <w:szCs w:val="17"/>
        </w:rPr>
      </w:pPr>
    </w:p>
    <w:p w14:paraId="6DC36620" w14:textId="77777777" w:rsidR="00647577" w:rsidRDefault="00647577">
      <w:pPr>
        <w:spacing w:line="200" w:lineRule="exact"/>
      </w:pPr>
    </w:p>
    <w:p w14:paraId="7C31DD45" w14:textId="77777777" w:rsidR="00647577" w:rsidRDefault="00000000">
      <w:pPr>
        <w:spacing w:before="5" w:line="440" w:lineRule="exact"/>
        <w:ind w:left="100"/>
        <w:rPr>
          <w:rFonts w:ascii="Calibri" w:eastAsia="Calibri" w:hAnsi="Calibri" w:cs="Calibri"/>
          <w:sz w:val="38"/>
          <w:szCs w:val="38"/>
        </w:rPr>
      </w:pPr>
      <w:r>
        <w:pict w14:anchorId="3F966914">
          <v:group id="_x0000_s2172" style="position:absolute;left:0;text-align:left;margin-left:34.05pt;margin-top:1.55pt;width:527.3pt;height:24.05pt;z-index:-251667968;mso-position-horizontal-relative:page" coordorigin="681,31" coordsize="10546,481">
            <v:group id="_x0000_s2173" style="position:absolute;left:691;top:41;width:10526;height:461" coordorigin="691,41" coordsize="10526,461">
              <v:shape id="_x0000_s2175" style="position:absolute;left:691;top:41;width:10526;height:461" coordorigin="691,41" coordsize="10526,461" path="m691,502r10526,l11217,41,691,41r,461xe" fillcolor="#acaaaa" stroked="f">
                <v:path arrowok="t"/>
              </v:shape>
              <v:shape id="_x0000_s2174" type="#_x0000_t75" style="position:absolute;left:691;top:40;width:10526;height:461">
                <v:imagedata r:id="rId11" o:title=""/>
              </v:shape>
            </v:group>
            <w10:wrap anchorx="page"/>
          </v:group>
        </w:pict>
      </w:r>
      <w:r w:rsidR="00AC7B9F">
        <w:rPr>
          <w:rFonts w:ascii="Calibri" w:eastAsia="Calibri" w:hAnsi="Calibri" w:cs="Calibri"/>
          <w:b/>
          <w:sz w:val="38"/>
          <w:szCs w:val="38"/>
        </w:rPr>
        <w:t>PART</w:t>
      </w:r>
      <w:r w:rsidR="00AC7B9F">
        <w:rPr>
          <w:rFonts w:ascii="Arial" w:eastAsia="Arial" w:hAnsi="Arial" w:cs="Arial"/>
          <w:b/>
          <w:sz w:val="38"/>
          <w:szCs w:val="38"/>
        </w:rPr>
        <w:t>–</w:t>
      </w:r>
      <w:r w:rsidR="00AC7B9F">
        <w:rPr>
          <w:rFonts w:ascii="Calibri" w:eastAsia="Calibri" w:hAnsi="Calibri" w:cs="Calibri"/>
          <w:b/>
          <w:sz w:val="38"/>
          <w:szCs w:val="38"/>
        </w:rPr>
        <w:t xml:space="preserve">I                           </w:t>
      </w:r>
      <w:r w:rsidR="00AC7B9F">
        <w:rPr>
          <w:rFonts w:ascii="Calibri" w:eastAsia="Calibri" w:hAnsi="Calibri" w:cs="Calibri"/>
          <w:b/>
          <w:spacing w:val="40"/>
          <w:sz w:val="38"/>
          <w:szCs w:val="38"/>
        </w:rPr>
        <w:t xml:space="preserve"> </w:t>
      </w:r>
      <w:r w:rsidR="00AC7B9F">
        <w:rPr>
          <w:rFonts w:ascii="Calibri" w:eastAsia="Calibri" w:hAnsi="Calibri" w:cs="Calibri"/>
          <w:b/>
          <w:sz w:val="38"/>
          <w:szCs w:val="38"/>
        </w:rPr>
        <w:t>PERSON</w:t>
      </w:r>
      <w:r w:rsidR="00AC7B9F">
        <w:rPr>
          <w:rFonts w:ascii="Calibri" w:eastAsia="Calibri" w:hAnsi="Calibri" w:cs="Calibri"/>
          <w:b/>
          <w:spacing w:val="1"/>
          <w:sz w:val="38"/>
          <w:szCs w:val="38"/>
        </w:rPr>
        <w:t>A</w:t>
      </w:r>
      <w:r w:rsidR="00AC7B9F">
        <w:rPr>
          <w:rFonts w:ascii="Calibri" w:eastAsia="Calibri" w:hAnsi="Calibri" w:cs="Calibri"/>
          <w:b/>
          <w:sz w:val="38"/>
          <w:szCs w:val="38"/>
        </w:rPr>
        <w:t>L</w:t>
      </w:r>
      <w:r w:rsidR="00AC7B9F">
        <w:rPr>
          <w:rFonts w:ascii="Calibri" w:eastAsia="Calibri" w:hAnsi="Calibri" w:cs="Calibri"/>
          <w:b/>
          <w:spacing w:val="-16"/>
          <w:sz w:val="38"/>
          <w:szCs w:val="38"/>
        </w:rPr>
        <w:t xml:space="preserve"> </w:t>
      </w:r>
      <w:r w:rsidR="00AC7B9F">
        <w:rPr>
          <w:rFonts w:ascii="Calibri" w:eastAsia="Calibri" w:hAnsi="Calibri" w:cs="Calibri"/>
          <w:b/>
          <w:sz w:val="38"/>
          <w:szCs w:val="38"/>
        </w:rPr>
        <w:t>DE</w:t>
      </w:r>
      <w:r w:rsidR="00AC7B9F">
        <w:rPr>
          <w:rFonts w:ascii="Calibri" w:eastAsia="Calibri" w:hAnsi="Calibri" w:cs="Calibri"/>
          <w:b/>
          <w:spacing w:val="2"/>
          <w:sz w:val="38"/>
          <w:szCs w:val="38"/>
        </w:rPr>
        <w:t>T</w:t>
      </w:r>
      <w:r w:rsidR="00AC7B9F">
        <w:rPr>
          <w:rFonts w:ascii="Calibri" w:eastAsia="Calibri" w:hAnsi="Calibri" w:cs="Calibri"/>
          <w:b/>
          <w:sz w:val="38"/>
          <w:szCs w:val="38"/>
        </w:rPr>
        <w:t>AILS</w:t>
      </w:r>
    </w:p>
    <w:p w14:paraId="2002A5D1" w14:textId="77777777" w:rsidR="00647577" w:rsidRDefault="00647577">
      <w:pPr>
        <w:spacing w:line="180" w:lineRule="exact"/>
        <w:rPr>
          <w:sz w:val="18"/>
          <w:szCs w:val="18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8"/>
        <w:gridCol w:w="113"/>
        <w:gridCol w:w="348"/>
        <w:gridCol w:w="348"/>
        <w:gridCol w:w="35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077"/>
      </w:tblGrid>
      <w:tr w:rsidR="00647577" w14:paraId="3AA4DDD8" w14:textId="77777777">
        <w:trPr>
          <w:trHeight w:hRule="exact" w:val="413"/>
        </w:trPr>
        <w:tc>
          <w:tcPr>
            <w:tcW w:w="2878" w:type="dxa"/>
            <w:tcBorders>
              <w:top w:val="single" w:sz="5" w:space="0" w:color="999999"/>
              <w:left w:val="single" w:sz="5" w:space="0" w:color="999999"/>
              <w:bottom w:val="single" w:sz="12" w:space="0" w:color="666666"/>
              <w:right w:val="single" w:sz="5" w:space="0" w:color="999999"/>
            </w:tcBorders>
          </w:tcPr>
          <w:p w14:paraId="209FFF3F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2"/>
                <w:sz w:val="28"/>
                <w:szCs w:val="28"/>
              </w:rPr>
              <w:t>a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7564" w:type="dxa"/>
            <w:gridSpan w:val="17"/>
            <w:tcBorders>
              <w:top w:val="single" w:sz="5" w:space="0" w:color="999999"/>
              <w:left w:val="single" w:sz="5" w:space="0" w:color="999999"/>
              <w:bottom w:val="single" w:sz="12" w:space="0" w:color="666666"/>
              <w:right w:val="single" w:sz="5" w:space="0" w:color="999999"/>
            </w:tcBorders>
          </w:tcPr>
          <w:p w14:paraId="350FCFD5" w14:textId="77777777" w:rsidR="00647577" w:rsidRDefault="00647577"/>
        </w:tc>
      </w:tr>
      <w:tr w:rsidR="00647577" w14:paraId="0A8B8D53" w14:textId="77777777">
        <w:trPr>
          <w:trHeight w:hRule="exact" w:val="444"/>
        </w:trPr>
        <w:tc>
          <w:tcPr>
            <w:tcW w:w="2878" w:type="dxa"/>
            <w:tcBorders>
              <w:top w:val="single" w:sz="12" w:space="0" w:color="666666"/>
              <w:left w:val="single" w:sz="5" w:space="0" w:color="999999"/>
              <w:bottom w:val="single" w:sz="12" w:space="0" w:color="666666"/>
              <w:right w:val="single" w:sz="5" w:space="0" w:color="999999"/>
            </w:tcBorders>
          </w:tcPr>
          <w:p w14:paraId="61DF7B89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Fa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er</w:t>
            </w:r>
            <w:r>
              <w:rPr>
                <w:spacing w:val="-2"/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s  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</w:t>
            </w:r>
            <w:proofErr w:type="gramEnd"/>
          </w:p>
        </w:tc>
        <w:tc>
          <w:tcPr>
            <w:tcW w:w="7564" w:type="dxa"/>
            <w:gridSpan w:val="17"/>
            <w:tcBorders>
              <w:top w:val="single" w:sz="12" w:space="0" w:color="666666"/>
              <w:left w:val="single" w:sz="5" w:space="0" w:color="999999"/>
              <w:bottom w:val="single" w:sz="12" w:space="0" w:color="666666"/>
              <w:right w:val="single" w:sz="5" w:space="0" w:color="999999"/>
            </w:tcBorders>
          </w:tcPr>
          <w:p w14:paraId="55932F54" w14:textId="77777777" w:rsidR="00647577" w:rsidRDefault="00647577"/>
        </w:tc>
      </w:tr>
      <w:tr w:rsidR="00647577" w14:paraId="482C8F58" w14:textId="77777777">
        <w:trPr>
          <w:trHeight w:hRule="exact" w:val="434"/>
        </w:trPr>
        <w:tc>
          <w:tcPr>
            <w:tcW w:w="2878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6B95A88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nd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r</w:t>
            </w:r>
          </w:p>
        </w:tc>
        <w:tc>
          <w:tcPr>
            <w:tcW w:w="7564" w:type="dxa"/>
            <w:gridSpan w:val="17"/>
            <w:tcBorders>
              <w:top w:val="single" w:sz="12" w:space="0" w:color="666666"/>
              <w:left w:val="single" w:sz="5" w:space="0" w:color="999999"/>
              <w:bottom w:val="nil"/>
              <w:right w:val="single" w:sz="5" w:space="0" w:color="999999"/>
            </w:tcBorders>
          </w:tcPr>
          <w:p w14:paraId="2FD2E1C8" w14:textId="77777777" w:rsidR="00647577" w:rsidRDefault="00AC7B9F">
            <w:pPr>
              <w:spacing w:line="280" w:lineRule="exact"/>
              <w:ind w:left="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Male                                  </w:t>
            </w:r>
            <w:r>
              <w:rPr>
                <w:spacing w:val="5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</w:t>
            </w:r>
            <w:r>
              <w:rPr>
                <w:spacing w:val="2"/>
                <w:sz w:val="26"/>
                <w:szCs w:val="26"/>
              </w:rPr>
              <w:t>e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2"/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e</w:t>
            </w:r>
          </w:p>
        </w:tc>
      </w:tr>
      <w:tr w:rsidR="00647577" w14:paraId="1424DBD8" w14:textId="77777777">
        <w:trPr>
          <w:trHeight w:hRule="exact" w:val="338"/>
        </w:trPr>
        <w:tc>
          <w:tcPr>
            <w:tcW w:w="2878" w:type="dxa"/>
            <w:vMerge w:val="restart"/>
            <w:tcBorders>
              <w:top w:val="single" w:sz="5" w:space="0" w:color="999999"/>
              <w:left w:val="single" w:sz="5" w:space="0" w:color="999999"/>
              <w:right w:val="single" w:sz="5" w:space="0" w:color="999999"/>
            </w:tcBorders>
          </w:tcPr>
          <w:p w14:paraId="70840D11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e of </w:t>
            </w:r>
            <w:r>
              <w:rPr>
                <w:spacing w:val="-2"/>
                <w:sz w:val="28"/>
                <w:szCs w:val="28"/>
              </w:rPr>
              <w:t>B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h</w:t>
            </w:r>
          </w:p>
        </w:tc>
        <w:tc>
          <w:tcPr>
            <w:tcW w:w="113" w:type="dxa"/>
            <w:tcBorders>
              <w:top w:val="single" w:sz="8" w:space="0" w:color="999999"/>
              <w:left w:val="single" w:sz="5" w:space="0" w:color="999999"/>
              <w:bottom w:val="nil"/>
              <w:right w:val="single" w:sz="5" w:space="0" w:color="000000"/>
            </w:tcBorders>
          </w:tcPr>
          <w:p w14:paraId="14F626CF" w14:textId="77777777" w:rsidR="00647577" w:rsidRDefault="00647577"/>
        </w:tc>
        <w:tc>
          <w:tcPr>
            <w:tcW w:w="348" w:type="dxa"/>
            <w:tcBorders>
              <w:top w:val="single" w:sz="8" w:space="0" w:color="99999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BA0C0" w14:textId="77777777" w:rsidR="00647577" w:rsidRDefault="00647577"/>
        </w:tc>
        <w:tc>
          <w:tcPr>
            <w:tcW w:w="348" w:type="dxa"/>
            <w:tcBorders>
              <w:top w:val="single" w:sz="8" w:space="0" w:color="99999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2BF85" w14:textId="77777777" w:rsidR="00647577" w:rsidRDefault="00647577"/>
        </w:tc>
        <w:tc>
          <w:tcPr>
            <w:tcW w:w="358" w:type="dxa"/>
            <w:tcBorders>
              <w:top w:val="single" w:sz="8" w:space="0" w:color="99999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9F5A9" w14:textId="77777777" w:rsidR="00647577" w:rsidRDefault="00AC7B9F">
            <w:pPr>
              <w:spacing w:line="300" w:lineRule="exact"/>
              <w:ind w:left="10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20B8B" w14:textId="77777777" w:rsidR="00647577" w:rsidRDefault="00647577"/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1A15A" w14:textId="77777777" w:rsidR="00647577" w:rsidRDefault="00647577"/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7A29B" w14:textId="77777777" w:rsidR="00647577" w:rsidRDefault="00AC7B9F">
            <w:pPr>
              <w:spacing w:line="300" w:lineRule="exact"/>
              <w:ind w:left="88" w:right="8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5F4E5" w14:textId="77777777" w:rsidR="00647577" w:rsidRDefault="00647577"/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0ADD6" w14:textId="77777777" w:rsidR="00647577" w:rsidRDefault="00647577"/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9D0DF" w14:textId="77777777" w:rsidR="00647577" w:rsidRDefault="00647577"/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EC497" w14:textId="77777777" w:rsidR="00647577" w:rsidRDefault="00647577"/>
        </w:tc>
        <w:tc>
          <w:tcPr>
            <w:tcW w:w="3877" w:type="dxa"/>
            <w:gridSpan w:val="6"/>
            <w:tcBorders>
              <w:top w:val="single" w:sz="8" w:space="0" w:color="999999"/>
              <w:left w:val="single" w:sz="5" w:space="0" w:color="000000"/>
              <w:bottom w:val="nil"/>
              <w:right w:val="single" w:sz="5" w:space="0" w:color="999999"/>
            </w:tcBorders>
          </w:tcPr>
          <w:p w14:paraId="7368BCEE" w14:textId="77777777" w:rsidR="00647577" w:rsidRDefault="00647577"/>
        </w:tc>
      </w:tr>
      <w:tr w:rsidR="00647577" w14:paraId="33471E39" w14:textId="77777777">
        <w:trPr>
          <w:trHeight w:hRule="exact" w:val="98"/>
        </w:trPr>
        <w:tc>
          <w:tcPr>
            <w:tcW w:w="2878" w:type="dxa"/>
            <w:vMerge/>
            <w:tcBorders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51297CD" w14:textId="77777777" w:rsidR="00647577" w:rsidRDefault="00647577"/>
        </w:tc>
        <w:tc>
          <w:tcPr>
            <w:tcW w:w="7564" w:type="dxa"/>
            <w:gridSpan w:val="17"/>
            <w:tcBorders>
              <w:top w:val="nil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556855E" w14:textId="77777777" w:rsidR="00647577" w:rsidRDefault="00647577"/>
        </w:tc>
      </w:tr>
      <w:tr w:rsidR="00647577" w14:paraId="738CCA75" w14:textId="77777777">
        <w:trPr>
          <w:trHeight w:hRule="exact" w:val="425"/>
        </w:trPr>
        <w:tc>
          <w:tcPr>
            <w:tcW w:w="287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A5F3797" w14:textId="0C3E2CA6" w:rsidR="00647577" w:rsidRDefault="00112DC8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Nationality</w:t>
            </w:r>
          </w:p>
        </w:tc>
        <w:tc>
          <w:tcPr>
            <w:tcW w:w="7564" w:type="dxa"/>
            <w:gridSpan w:val="17"/>
            <w:tcBorders>
              <w:top w:val="single" w:sz="5" w:space="0" w:color="999999"/>
              <w:left w:val="single" w:sz="5" w:space="0" w:color="999999"/>
              <w:bottom w:val="nil"/>
              <w:right w:val="single" w:sz="5" w:space="0" w:color="999999"/>
            </w:tcBorders>
          </w:tcPr>
          <w:p w14:paraId="41E46F40" w14:textId="77777777" w:rsidR="00647577" w:rsidRDefault="00647577"/>
        </w:tc>
      </w:tr>
      <w:tr w:rsidR="00647577" w14:paraId="490A20E7" w14:textId="77777777">
        <w:trPr>
          <w:trHeight w:hRule="exact" w:val="401"/>
        </w:trPr>
        <w:tc>
          <w:tcPr>
            <w:tcW w:w="287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B3FCD08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IC </w:t>
            </w:r>
            <w:r>
              <w:rPr>
                <w:spacing w:val="-2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" w:type="dxa"/>
            <w:tcBorders>
              <w:top w:val="single" w:sz="8" w:space="0" w:color="999999"/>
              <w:left w:val="single" w:sz="5" w:space="0" w:color="999999"/>
              <w:bottom w:val="single" w:sz="5" w:space="0" w:color="999999"/>
              <w:right w:val="single" w:sz="5" w:space="0" w:color="000000"/>
            </w:tcBorders>
          </w:tcPr>
          <w:p w14:paraId="59A9A6B6" w14:textId="77777777" w:rsidR="00647577" w:rsidRDefault="00647577"/>
        </w:tc>
        <w:tc>
          <w:tcPr>
            <w:tcW w:w="348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000000"/>
            </w:tcBorders>
          </w:tcPr>
          <w:p w14:paraId="5C6D893B" w14:textId="77777777" w:rsidR="00647577" w:rsidRDefault="00647577"/>
        </w:tc>
        <w:tc>
          <w:tcPr>
            <w:tcW w:w="348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000000"/>
            </w:tcBorders>
          </w:tcPr>
          <w:p w14:paraId="71367299" w14:textId="77777777" w:rsidR="00647577" w:rsidRDefault="00647577"/>
        </w:tc>
        <w:tc>
          <w:tcPr>
            <w:tcW w:w="358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000000"/>
            </w:tcBorders>
          </w:tcPr>
          <w:p w14:paraId="50D75370" w14:textId="77777777" w:rsidR="00647577" w:rsidRDefault="00647577"/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000000"/>
            </w:tcBorders>
          </w:tcPr>
          <w:p w14:paraId="6FA8D344" w14:textId="77777777" w:rsidR="00647577" w:rsidRDefault="00647577"/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000000"/>
            </w:tcBorders>
          </w:tcPr>
          <w:p w14:paraId="3ABDC0E7" w14:textId="77777777" w:rsidR="00647577" w:rsidRDefault="00647577"/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000000"/>
            </w:tcBorders>
          </w:tcPr>
          <w:p w14:paraId="1C9E38A9" w14:textId="77777777" w:rsidR="00647577" w:rsidRDefault="00AC7B9F">
            <w:pPr>
              <w:spacing w:line="300" w:lineRule="exact"/>
              <w:ind w:left="88" w:right="8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000000"/>
            </w:tcBorders>
          </w:tcPr>
          <w:p w14:paraId="7CF05D98" w14:textId="77777777" w:rsidR="00647577" w:rsidRDefault="00647577"/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000000"/>
            </w:tcBorders>
          </w:tcPr>
          <w:p w14:paraId="2C4384E2" w14:textId="77777777" w:rsidR="00647577" w:rsidRDefault="00647577"/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000000"/>
            </w:tcBorders>
          </w:tcPr>
          <w:p w14:paraId="354DA4E6" w14:textId="77777777" w:rsidR="00647577" w:rsidRDefault="00647577"/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000000"/>
            </w:tcBorders>
          </w:tcPr>
          <w:p w14:paraId="7EBBDA60" w14:textId="77777777" w:rsidR="00647577" w:rsidRDefault="00647577"/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000000"/>
            </w:tcBorders>
          </w:tcPr>
          <w:p w14:paraId="07B59861" w14:textId="77777777" w:rsidR="00647577" w:rsidRDefault="00647577"/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000000"/>
            </w:tcBorders>
          </w:tcPr>
          <w:p w14:paraId="5CA36C52" w14:textId="77777777" w:rsidR="00647577" w:rsidRDefault="00647577"/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000000"/>
            </w:tcBorders>
          </w:tcPr>
          <w:p w14:paraId="047F70A4" w14:textId="77777777" w:rsidR="00647577" w:rsidRDefault="00647577"/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000000"/>
            </w:tcBorders>
          </w:tcPr>
          <w:p w14:paraId="2810F7CE" w14:textId="77777777" w:rsidR="00647577" w:rsidRDefault="00AC7B9F">
            <w:pPr>
              <w:spacing w:line="300" w:lineRule="exact"/>
              <w:ind w:left="87" w:right="8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000000"/>
            </w:tcBorders>
          </w:tcPr>
          <w:p w14:paraId="2DFF6477" w14:textId="77777777" w:rsidR="00647577" w:rsidRDefault="00647577"/>
        </w:tc>
        <w:tc>
          <w:tcPr>
            <w:tcW w:w="2076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999999"/>
            </w:tcBorders>
          </w:tcPr>
          <w:p w14:paraId="39BDFFC6" w14:textId="77777777" w:rsidR="00647577" w:rsidRDefault="00647577"/>
        </w:tc>
      </w:tr>
      <w:tr w:rsidR="00647577" w14:paraId="2F4C0A29" w14:textId="77777777">
        <w:trPr>
          <w:trHeight w:hRule="exact" w:val="638"/>
        </w:trPr>
        <w:tc>
          <w:tcPr>
            <w:tcW w:w="287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49D0CD2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7564" w:type="dxa"/>
            <w:gridSpan w:val="17"/>
            <w:tcBorders>
              <w:top w:val="nil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8019208" w14:textId="77777777" w:rsidR="00647577" w:rsidRDefault="00647577"/>
        </w:tc>
      </w:tr>
      <w:tr w:rsidR="00647577" w14:paraId="3DC74344" w14:textId="77777777">
        <w:trPr>
          <w:trHeight w:hRule="exact" w:val="641"/>
        </w:trPr>
        <w:tc>
          <w:tcPr>
            <w:tcW w:w="287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32E84CA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7564" w:type="dxa"/>
            <w:gridSpan w:val="17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AA8EE34" w14:textId="77777777" w:rsidR="00647577" w:rsidRDefault="00647577"/>
        </w:tc>
      </w:tr>
      <w:tr w:rsidR="00647577" w14:paraId="5C5956F3" w14:textId="77777777">
        <w:trPr>
          <w:trHeight w:hRule="exact" w:val="338"/>
        </w:trPr>
        <w:tc>
          <w:tcPr>
            <w:tcW w:w="287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06C63A4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b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 xml:space="preserve">e </w:t>
            </w:r>
            <w:r>
              <w:rPr>
                <w:spacing w:val="-2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1"/>
                <w:sz w:val="28"/>
                <w:szCs w:val="28"/>
              </w:rPr>
              <w:t>ph</w:t>
            </w:r>
            <w:r>
              <w:rPr>
                <w:spacing w:val="1"/>
                <w:sz w:val="28"/>
                <w:szCs w:val="28"/>
              </w:rPr>
              <w:t>on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7564" w:type="dxa"/>
            <w:gridSpan w:val="17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9375F8B" w14:textId="77777777" w:rsidR="00647577" w:rsidRDefault="00647577"/>
        </w:tc>
      </w:tr>
      <w:tr w:rsidR="00647577" w14:paraId="6A4411F5" w14:textId="77777777">
        <w:trPr>
          <w:trHeight w:hRule="exact" w:val="334"/>
        </w:trPr>
        <w:tc>
          <w:tcPr>
            <w:tcW w:w="287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A698111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1"/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7564" w:type="dxa"/>
            <w:gridSpan w:val="17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C894C61" w14:textId="77777777" w:rsidR="00647577" w:rsidRDefault="00647577"/>
        </w:tc>
      </w:tr>
      <w:tr w:rsidR="00647577" w14:paraId="63AA33FA" w14:textId="77777777">
        <w:trPr>
          <w:trHeight w:hRule="exact" w:val="326"/>
        </w:trPr>
        <w:tc>
          <w:tcPr>
            <w:tcW w:w="287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5071D36C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E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dd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7564" w:type="dxa"/>
            <w:gridSpan w:val="17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9C8B3E5" w14:textId="77777777" w:rsidR="00647577" w:rsidRDefault="00647577"/>
        </w:tc>
      </w:tr>
      <w:tr w:rsidR="00647577" w14:paraId="29BE3EF9" w14:textId="77777777">
        <w:trPr>
          <w:trHeight w:hRule="exact" w:val="610"/>
        </w:trPr>
        <w:tc>
          <w:tcPr>
            <w:tcW w:w="287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398EB38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E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er</w:t>
            </w:r>
            <w:r>
              <w:rPr>
                <w:spacing w:val="1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cy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Conta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t</w:t>
            </w:r>
          </w:p>
          <w:p w14:paraId="6C847E4F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2"/>
                <w:sz w:val="28"/>
                <w:szCs w:val="28"/>
              </w:rPr>
              <w:t>a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 &amp;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Ce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er</w:t>
            </w:r>
          </w:p>
        </w:tc>
        <w:tc>
          <w:tcPr>
            <w:tcW w:w="7564" w:type="dxa"/>
            <w:gridSpan w:val="17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1EE9B08" w14:textId="77777777" w:rsidR="00647577" w:rsidRDefault="00647577"/>
        </w:tc>
      </w:tr>
      <w:tr w:rsidR="00647577" w14:paraId="19C41805" w14:textId="77777777">
        <w:trPr>
          <w:trHeight w:hRule="exact" w:val="612"/>
        </w:trPr>
        <w:tc>
          <w:tcPr>
            <w:tcW w:w="287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0282B1B9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 xml:space="preserve">f </w:t>
            </w:r>
            <w:r>
              <w:rPr>
                <w:spacing w:val="-2"/>
                <w:sz w:val="28"/>
                <w:szCs w:val="28"/>
              </w:rPr>
              <w:t>K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 a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d</w:t>
            </w:r>
          </w:p>
          <w:p w14:paraId="6AE8C2D2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er</w:t>
            </w:r>
          </w:p>
        </w:tc>
        <w:tc>
          <w:tcPr>
            <w:tcW w:w="7564" w:type="dxa"/>
            <w:gridSpan w:val="17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E86F078" w14:textId="77777777" w:rsidR="00647577" w:rsidRDefault="00647577"/>
        </w:tc>
      </w:tr>
    </w:tbl>
    <w:p w14:paraId="12DA2500" w14:textId="77777777" w:rsidR="00647577" w:rsidRDefault="00647577">
      <w:pPr>
        <w:spacing w:before="6" w:line="160" w:lineRule="exact"/>
        <w:rPr>
          <w:sz w:val="17"/>
          <w:szCs w:val="17"/>
        </w:rPr>
      </w:pPr>
    </w:p>
    <w:p w14:paraId="55CA38C8" w14:textId="77777777" w:rsidR="00647577" w:rsidRDefault="00647577">
      <w:pPr>
        <w:spacing w:line="200" w:lineRule="exact"/>
      </w:pPr>
    </w:p>
    <w:p w14:paraId="49F12AF2" w14:textId="77777777" w:rsidR="00647577" w:rsidRDefault="00647577">
      <w:pPr>
        <w:spacing w:line="200" w:lineRule="exact"/>
      </w:pPr>
    </w:p>
    <w:p w14:paraId="44095B08" w14:textId="77777777" w:rsidR="00647577" w:rsidRDefault="00000000">
      <w:pPr>
        <w:spacing w:before="5"/>
        <w:ind w:left="100"/>
        <w:rPr>
          <w:rFonts w:ascii="Calibri" w:eastAsia="Calibri" w:hAnsi="Calibri" w:cs="Calibri"/>
          <w:sz w:val="38"/>
          <w:szCs w:val="38"/>
        </w:rPr>
      </w:pPr>
      <w:r>
        <w:pict w14:anchorId="0849FCC2">
          <v:group id="_x0000_s2168" style="position:absolute;left:0;text-align:left;margin-left:34.05pt;margin-top:1.4pt;width:527.3pt;height:24.05pt;z-index:-251666944;mso-position-horizontal-relative:page" coordorigin="681,28" coordsize="10546,481">
            <v:group id="_x0000_s2169" style="position:absolute;left:691;top:38;width:10526;height:461" coordorigin="691,38" coordsize="10526,461">
              <v:shape id="_x0000_s2171" style="position:absolute;left:691;top:38;width:10526;height:461" coordorigin="691,38" coordsize="10526,461" path="m691,499r10526,l11217,38,691,38r,461xe" fillcolor="#acaaaa" stroked="f">
                <v:path arrowok="t"/>
              </v:shape>
              <v:shape id="_x0000_s2170" type="#_x0000_t75" style="position:absolute;left:691;top:38;width:10526;height:461">
                <v:imagedata r:id="rId11" o:title=""/>
              </v:shape>
            </v:group>
            <w10:wrap anchorx="page"/>
          </v:group>
        </w:pict>
      </w:r>
      <w:r w:rsidR="00AC7B9F">
        <w:rPr>
          <w:rFonts w:ascii="Calibri" w:eastAsia="Calibri" w:hAnsi="Calibri" w:cs="Calibri"/>
          <w:b/>
          <w:sz w:val="38"/>
          <w:szCs w:val="38"/>
        </w:rPr>
        <w:t>PART</w:t>
      </w:r>
      <w:r w:rsidR="00AC7B9F">
        <w:rPr>
          <w:rFonts w:ascii="Arial" w:eastAsia="Arial" w:hAnsi="Arial" w:cs="Arial"/>
          <w:b/>
          <w:sz w:val="38"/>
          <w:szCs w:val="38"/>
        </w:rPr>
        <w:t>–</w:t>
      </w:r>
      <w:r w:rsidR="00AC7B9F">
        <w:rPr>
          <w:rFonts w:ascii="Calibri" w:eastAsia="Calibri" w:hAnsi="Calibri" w:cs="Calibri"/>
          <w:b/>
          <w:sz w:val="38"/>
          <w:szCs w:val="38"/>
        </w:rPr>
        <w:t xml:space="preserve">II                          </w:t>
      </w:r>
      <w:r w:rsidR="00AC7B9F">
        <w:rPr>
          <w:rFonts w:ascii="Calibri" w:eastAsia="Calibri" w:hAnsi="Calibri" w:cs="Calibri"/>
          <w:b/>
          <w:spacing w:val="26"/>
          <w:sz w:val="38"/>
          <w:szCs w:val="38"/>
        </w:rPr>
        <w:t xml:space="preserve"> </w:t>
      </w:r>
      <w:r w:rsidR="00AC7B9F">
        <w:rPr>
          <w:rFonts w:ascii="Calibri" w:eastAsia="Calibri" w:hAnsi="Calibri" w:cs="Calibri"/>
          <w:b/>
          <w:sz w:val="38"/>
          <w:szCs w:val="38"/>
        </w:rPr>
        <w:t>LEG</w:t>
      </w:r>
      <w:r w:rsidR="00AC7B9F">
        <w:rPr>
          <w:rFonts w:ascii="Calibri" w:eastAsia="Calibri" w:hAnsi="Calibri" w:cs="Calibri"/>
          <w:b/>
          <w:spacing w:val="1"/>
          <w:sz w:val="38"/>
          <w:szCs w:val="38"/>
        </w:rPr>
        <w:t>A</w:t>
      </w:r>
      <w:r w:rsidR="00AC7B9F">
        <w:rPr>
          <w:rFonts w:ascii="Calibri" w:eastAsia="Calibri" w:hAnsi="Calibri" w:cs="Calibri"/>
          <w:b/>
          <w:sz w:val="38"/>
          <w:szCs w:val="38"/>
        </w:rPr>
        <w:t>L</w:t>
      </w:r>
      <w:r w:rsidR="00AC7B9F">
        <w:rPr>
          <w:rFonts w:ascii="Calibri" w:eastAsia="Calibri" w:hAnsi="Calibri" w:cs="Calibri"/>
          <w:b/>
          <w:spacing w:val="-9"/>
          <w:sz w:val="38"/>
          <w:szCs w:val="38"/>
        </w:rPr>
        <w:t xml:space="preserve"> </w:t>
      </w:r>
      <w:r w:rsidR="00AC7B9F">
        <w:rPr>
          <w:rFonts w:ascii="Calibri" w:eastAsia="Calibri" w:hAnsi="Calibri" w:cs="Calibri"/>
          <w:b/>
          <w:sz w:val="38"/>
          <w:szCs w:val="38"/>
        </w:rPr>
        <w:t>STAN</w:t>
      </w:r>
      <w:r w:rsidR="00AC7B9F">
        <w:rPr>
          <w:rFonts w:ascii="Calibri" w:eastAsia="Calibri" w:hAnsi="Calibri" w:cs="Calibri"/>
          <w:b/>
          <w:spacing w:val="1"/>
          <w:sz w:val="38"/>
          <w:szCs w:val="38"/>
        </w:rPr>
        <w:t>D</w:t>
      </w:r>
      <w:r w:rsidR="00AC7B9F">
        <w:rPr>
          <w:rFonts w:ascii="Calibri" w:eastAsia="Calibri" w:hAnsi="Calibri" w:cs="Calibri"/>
          <w:b/>
          <w:sz w:val="38"/>
          <w:szCs w:val="38"/>
        </w:rPr>
        <w:t>ING</w:t>
      </w:r>
    </w:p>
    <w:p w14:paraId="35F628EF" w14:textId="77777777" w:rsidR="00647577" w:rsidRDefault="00647577">
      <w:pPr>
        <w:spacing w:before="2" w:line="180" w:lineRule="exact"/>
        <w:rPr>
          <w:sz w:val="19"/>
          <w:szCs w:val="19"/>
        </w:rPr>
      </w:pPr>
    </w:p>
    <w:p w14:paraId="3F8D294C" w14:textId="77777777" w:rsidR="00647577" w:rsidRDefault="00000000">
      <w:pPr>
        <w:tabs>
          <w:tab w:val="left" w:pos="1060"/>
        </w:tabs>
        <w:spacing w:line="280" w:lineRule="exact"/>
        <w:ind w:left="1075" w:right="150" w:hanging="586"/>
        <w:rPr>
          <w:sz w:val="28"/>
          <w:szCs w:val="28"/>
        </w:rPr>
        <w:sectPr w:rsidR="00647577">
          <w:type w:val="continuous"/>
          <w:pgSz w:w="11920" w:h="16840"/>
          <w:pgMar w:top="820" w:right="500" w:bottom="280" w:left="620" w:header="720" w:footer="720" w:gutter="0"/>
          <w:cols w:space="720"/>
        </w:sectPr>
      </w:pPr>
      <w:r>
        <w:pict w14:anchorId="197265D0">
          <v:group id="_x0000_s2149" style="position:absolute;left:0;text-align:left;margin-left:42.2pt;margin-top:-.95pt;width:524.1pt;height:58.3pt;z-index:-251665920;mso-position-horizontal-relative:page" coordorigin="844,-19" coordsize="10482,1166">
            <v:group id="_x0000_s2150" style="position:absolute;left:869;top:-8;width:708;height:0" coordorigin="869,-8" coordsize="708,0">
              <v:shape id="_x0000_s2167" style="position:absolute;left:869;top:-8;width:708;height:0" coordorigin="869,-8" coordsize="708,0" path="m869,-8r708,e" filled="f" strokecolor="#999" strokeweight=".58pt">
                <v:path arrowok="t"/>
              </v:shape>
              <v:group id="_x0000_s2151" style="position:absolute;left:1587;top:-8;width:9714;height:0" coordorigin="1587,-8" coordsize="9714,0">
                <v:shape id="_x0000_s2166" style="position:absolute;left:1587;top:-8;width:9714;height:0" coordorigin="1587,-8" coordsize="9714,0" path="m1587,-8r9714,e" filled="f" strokecolor="#999" strokeweight=".58pt">
                  <v:path arrowok="t"/>
                </v:shape>
                <v:group id="_x0000_s2152" style="position:absolute;left:864;top:-13;width:0;height:1130" coordorigin="864,-13" coordsize="0,1130">
                  <v:shape id="_x0000_s2165" style="position:absolute;left:864;top:-13;width:0;height:1130" coordorigin="864,-13" coordsize="0,1130" path="m864,-13r,1131e" filled="f" strokecolor="#999" strokeweight=".58pt">
                    <v:path arrowok="t"/>
                  </v:shape>
                  <v:group id="_x0000_s2153" style="position:absolute;left:859;top:1132;width:718;height:0" coordorigin="859,1132" coordsize="718,0">
                    <v:shape id="_x0000_s2164" style="position:absolute;left:859;top:1132;width:718;height:0" coordorigin="859,1132" coordsize="718,0" path="m859,1132r718,e" filled="f" strokecolor="#666" strokeweight="1.54pt">
                      <v:path arrowok="t"/>
                    </v:shape>
                    <v:group id="_x0000_s2154" style="position:absolute;left:1582;top:-13;width:0;height:1130" coordorigin="1582,-13" coordsize="0,1130">
                      <v:shape id="_x0000_s2163" style="position:absolute;left:1582;top:-13;width:0;height:1130" coordorigin="1582,-13" coordsize="0,1130" path="m1582,-13r,1131e" filled="f" strokecolor="#999" strokeweight=".58pt">
                        <v:path arrowok="t"/>
                      </v:shape>
                      <v:group id="_x0000_s2155" style="position:absolute;left:1577;top:1132;width:29;height:0" coordorigin="1577,1132" coordsize="29,0">
                        <v:shape id="_x0000_s2162" style="position:absolute;left:1577;top:1132;width:29;height:0" coordorigin="1577,1132" coordsize="29,0" path="m1577,1132r29,e" filled="f" strokecolor="#666" strokeweight="1.54pt">
                          <v:path arrowok="t"/>
                        </v:shape>
                        <v:group id="_x0000_s2156" style="position:absolute;left:1606;top:1132;width:9695;height:0" coordorigin="1606,1132" coordsize="9695,0">
                          <v:shape id="_x0000_s2161" style="position:absolute;left:1606;top:1132;width:9695;height:0" coordorigin="1606,1132" coordsize="9695,0" path="m1606,1132r9695,e" filled="f" strokecolor="#666" strokeweight="1.54pt">
                            <v:path arrowok="t"/>
                          </v:shape>
                          <v:group id="_x0000_s2157" style="position:absolute;left:11306;top:-13;width:0;height:1130" coordorigin="11306,-13" coordsize="0,1130">
                            <v:shape id="_x0000_s2160" style="position:absolute;left:11306;top:-13;width:0;height:1130" coordorigin="11306,-13" coordsize="0,1130" path="m11306,-13r,1131e" filled="f" strokecolor="#999" strokeweight=".58pt">
                              <v:path arrowok="t"/>
                            </v:shape>
                            <v:group id="_x0000_s2158" style="position:absolute;left:11301;top:1132;width:10;height:0" coordorigin="11301,1132" coordsize="10,0">
                              <v:shape id="_x0000_s2159" style="position:absolute;left:11301;top:1132;width:10;height:0" coordorigin="11301,1132" coordsize="10,0" path="m11301,1132r10,e" filled="f" strokecolor="#666" strokeweight="1.54pt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 w14:anchorId="54B88D0A">
          <v:shapetype id="_x0000_t202" coordsize="21600,21600" o:spt="202" path="m,l,21600r21600,l21600,xe">
            <v:stroke joinstyle="miter"/>
            <v:path gradientshapeok="t" o:connecttype="rect"/>
          </v:shapetype>
          <v:shape id="_x0000_s2148" type="#_x0000_t202" style="position:absolute;left:0;text-align:left;margin-left:85.65pt;margin-top:29.2pt;width:156.8pt;height:16.4pt;z-index:-2516628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91"/>
                    <w:gridCol w:w="569"/>
                    <w:gridCol w:w="850"/>
                    <w:gridCol w:w="708"/>
                  </w:tblGrid>
                  <w:tr w:rsidR="00647577" w14:paraId="4F44C134" w14:textId="77777777">
                    <w:trPr>
                      <w:trHeight w:hRule="exact" w:val="307"/>
                    </w:trPr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082AB35" w14:textId="77777777" w:rsidR="00647577" w:rsidRDefault="00AC7B9F">
                        <w:pPr>
                          <w:spacing w:line="280" w:lineRule="exact"/>
                          <w:ind w:left="215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pacing w:val="-1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ES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FEEBD5D" w14:textId="77777777" w:rsidR="00647577" w:rsidRDefault="00647577"/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4E35999" w14:textId="77777777" w:rsidR="00647577" w:rsidRDefault="00AC7B9F">
                        <w:pPr>
                          <w:spacing w:line="280" w:lineRule="exact"/>
                          <w:ind w:left="2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pacing w:val="-1"/>
                            <w:sz w:val="28"/>
                            <w:szCs w:val="28"/>
                          </w:rPr>
                          <w:t>NO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0F12C7E" w14:textId="77777777" w:rsidR="00647577" w:rsidRDefault="00647577"/>
                    </w:tc>
                  </w:tr>
                </w:tbl>
                <w:p w14:paraId="1BB4C328" w14:textId="77777777" w:rsidR="00647577" w:rsidRDefault="00647577"/>
              </w:txbxContent>
            </v:textbox>
            <w10:wrap anchorx="page"/>
          </v:shape>
        </w:pict>
      </w:r>
      <w:proofErr w:type="spellStart"/>
      <w:r w:rsidR="00AC7B9F">
        <w:rPr>
          <w:b/>
          <w:spacing w:val="1"/>
          <w:sz w:val="28"/>
          <w:szCs w:val="28"/>
        </w:rPr>
        <w:t>i</w:t>
      </w:r>
      <w:proofErr w:type="spellEnd"/>
      <w:r w:rsidR="00AC7B9F">
        <w:rPr>
          <w:b/>
          <w:sz w:val="28"/>
          <w:szCs w:val="28"/>
        </w:rPr>
        <w:t>.</w:t>
      </w:r>
      <w:r w:rsidR="00AC7B9F">
        <w:rPr>
          <w:b/>
          <w:sz w:val="28"/>
          <w:szCs w:val="28"/>
        </w:rPr>
        <w:tab/>
      </w:r>
      <w:r w:rsidR="00AC7B9F">
        <w:rPr>
          <w:spacing w:val="-1"/>
          <w:sz w:val="28"/>
          <w:szCs w:val="28"/>
        </w:rPr>
        <w:t>H</w:t>
      </w:r>
      <w:r w:rsidR="00AC7B9F">
        <w:rPr>
          <w:sz w:val="28"/>
          <w:szCs w:val="28"/>
        </w:rPr>
        <w:t>a</w:t>
      </w:r>
      <w:r w:rsidR="00AC7B9F">
        <w:rPr>
          <w:spacing w:val="1"/>
          <w:sz w:val="28"/>
          <w:szCs w:val="28"/>
        </w:rPr>
        <w:t>v</w:t>
      </w:r>
      <w:r w:rsidR="00AC7B9F">
        <w:rPr>
          <w:sz w:val="28"/>
          <w:szCs w:val="28"/>
        </w:rPr>
        <w:t>e</w:t>
      </w:r>
      <w:r w:rsidR="00AC7B9F">
        <w:rPr>
          <w:spacing w:val="-22"/>
          <w:sz w:val="28"/>
          <w:szCs w:val="28"/>
        </w:rPr>
        <w:t xml:space="preserve"> </w:t>
      </w:r>
      <w:r w:rsidR="00AC7B9F">
        <w:rPr>
          <w:spacing w:val="-4"/>
          <w:sz w:val="28"/>
          <w:szCs w:val="28"/>
        </w:rPr>
        <w:t>y</w:t>
      </w:r>
      <w:r w:rsidR="00AC7B9F">
        <w:rPr>
          <w:spacing w:val="1"/>
          <w:sz w:val="28"/>
          <w:szCs w:val="28"/>
        </w:rPr>
        <w:t>o</w:t>
      </w:r>
      <w:r w:rsidR="00AC7B9F">
        <w:rPr>
          <w:sz w:val="28"/>
          <w:szCs w:val="28"/>
        </w:rPr>
        <w:t>u</w:t>
      </w:r>
      <w:r w:rsidR="00AC7B9F">
        <w:rPr>
          <w:spacing w:val="-23"/>
          <w:sz w:val="28"/>
          <w:szCs w:val="28"/>
        </w:rPr>
        <w:t xml:space="preserve"> </w:t>
      </w:r>
      <w:r w:rsidR="00AC7B9F">
        <w:rPr>
          <w:sz w:val="28"/>
          <w:szCs w:val="28"/>
        </w:rPr>
        <w:t>e</w:t>
      </w:r>
      <w:r w:rsidR="00AC7B9F">
        <w:rPr>
          <w:spacing w:val="1"/>
          <w:sz w:val="28"/>
          <w:szCs w:val="28"/>
        </w:rPr>
        <w:t>v</w:t>
      </w:r>
      <w:r w:rsidR="00AC7B9F">
        <w:rPr>
          <w:sz w:val="28"/>
          <w:szCs w:val="28"/>
        </w:rPr>
        <w:t>er</w:t>
      </w:r>
      <w:r w:rsidR="00AC7B9F">
        <w:rPr>
          <w:spacing w:val="-24"/>
          <w:sz w:val="28"/>
          <w:szCs w:val="28"/>
        </w:rPr>
        <w:t xml:space="preserve"> </w:t>
      </w:r>
      <w:r w:rsidR="00AC7B9F">
        <w:rPr>
          <w:spacing w:val="1"/>
          <w:sz w:val="28"/>
          <w:szCs w:val="28"/>
        </w:rPr>
        <w:t>b</w:t>
      </w:r>
      <w:r w:rsidR="00AC7B9F">
        <w:rPr>
          <w:spacing w:val="-2"/>
          <w:sz w:val="28"/>
          <w:szCs w:val="28"/>
        </w:rPr>
        <w:t>e</w:t>
      </w:r>
      <w:r w:rsidR="00AC7B9F">
        <w:rPr>
          <w:sz w:val="28"/>
          <w:szCs w:val="28"/>
        </w:rPr>
        <w:t>en</w:t>
      </w:r>
      <w:r w:rsidR="00AC7B9F">
        <w:rPr>
          <w:spacing w:val="-20"/>
          <w:sz w:val="28"/>
          <w:szCs w:val="28"/>
        </w:rPr>
        <w:t xml:space="preserve"> </w:t>
      </w:r>
      <w:r w:rsidR="00AC7B9F">
        <w:rPr>
          <w:spacing w:val="-2"/>
          <w:sz w:val="28"/>
          <w:szCs w:val="28"/>
        </w:rPr>
        <w:t>c</w:t>
      </w:r>
      <w:r w:rsidR="00AC7B9F">
        <w:rPr>
          <w:spacing w:val="1"/>
          <w:sz w:val="28"/>
          <w:szCs w:val="28"/>
        </w:rPr>
        <w:t>o</w:t>
      </w:r>
      <w:r w:rsidR="00AC7B9F">
        <w:rPr>
          <w:spacing w:val="-1"/>
          <w:sz w:val="28"/>
          <w:szCs w:val="28"/>
        </w:rPr>
        <w:t>nv</w:t>
      </w:r>
      <w:r w:rsidR="00AC7B9F">
        <w:rPr>
          <w:spacing w:val="1"/>
          <w:sz w:val="28"/>
          <w:szCs w:val="28"/>
        </w:rPr>
        <w:t>i</w:t>
      </w:r>
      <w:r w:rsidR="00AC7B9F">
        <w:rPr>
          <w:sz w:val="28"/>
          <w:szCs w:val="28"/>
        </w:rPr>
        <w:t>c</w:t>
      </w:r>
      <w:r w:rsidR="00AC7B9F">
        <w:rPr>
          <w:spacing w:val="-1"/>
          <w:sz w:val="28"/>
          <w:szCs w:val="28"/>
        </w:rPr>
        <w:t>t</w:t>
      </w:r>
      <w:r w:rsidR="00AC7B9F">
        <w:rPr>
          <w:sz w:val="28"/>
          <w:szCs w:val="28"/>
        </w:rPr>
        <w:t>ed</w:t>
      </w:r>
      <w:r w:rsidR="00AC7B9F">
        <w:rPr>
          <w:spacing w:val="-23"/>
          <w:sz w:val="28"/>
          <w:szCs w:val="28"/>
        </w:rPr>
        <w:t xml:space="preserve"> </w:t>
      </w:r>
      <w:r w:rsidR="00AC7B9F">
        <w:rPr>
          <w:spacing w:val="1"/>
          <w:sz w:val="28"/>
          <w:szCs w:val="28"/>
        </w:rPr>
        <w:t>b</w:t>
      </w:r>
      <w:r w:rsidR="00AC7B9F">
        <w:rPr>
          <w:sz w:val="28"/>
          <w:szCs w:val="28"/>
        </w:rPr>
        <w:t>y</w:t>
      </w:r>
      <w:r w:rsidR="00AC7B9F">
        <w:rPr>
          <w:spacing w:val="-28"/>
          <w:sz w:val="28"/>
          <w:szCs w:val="28"/>
        </w:rPr>
        <w:t xml:space="preserve"> </w:t>
      </w:r>
      <w:r w:rsidR="00AC7B9F">
        <w:rPr>
          <w:sz w:val="28"/>
          <w:szCs w:val="28"/>
        </w:rPr>
        <w:t>a</w:t>
      </w:r>
      <w:r w:rsidR="00AC7B9F">
        <w:rPr>
          <w:spacing w:val="-19"/>
          <w:sz w:val="28"/>
          <w:szCs w:val="28"/>
        </w:rPr>
        <w:t xml:space="preserve"> </w:t>
      </w:r>
      <w:r w:rsidR="00AC7B9F">
        <w:rPr>
          <w:sz w:val="28"/>
          <w:szCs w:val="28"/>
        </w:rPr>
        <w:t>c</w:t>
      </w:r>
      <w:r w:rsidR="00AC7B9F">
        <w:rPr>
          <w:spacing w:val="1"/>
          <w:sz w:val="28"/>
          <w:szCs w:val="28"/>
        </w:rPr>
        <w:t>ou</w:t>
      </w:r>
      <w:r w:rsidR="00AC7B9F">
        <w:rPr>
          <w:spacing w:val="-2"/>
          <w:sz w:val="28"/>
          <w:szCs w:val="28"/>
        </w:rPr>
        <w:t>r</w:t>
      </w:r>
      <w:r w:rsidR="00AC7B9F">
        <w:rPr>
          <w:sz w:val="28"/>
          <w:szCs w:val="28"/>
        </w:rPr>
        <w:t>t</w:t>
      </w:r>
      <w:r w:rsidR="00AC7B9F">
        <w:rPr>
          <w:spacing w:val="-23"/>
          <w:sz w:val="28"/>
          <w:szCs w:val="28"/>
        </w:rPr>
        <w:t xml:space="preserve"> </w:t>
      </w:r>
      <w:r w:rsidR="00AC7B9F">
        <w:rPr>
          <w:spacing w:val="1"/>
          <w:sz w:val="28"/>
          <w:szCs w:val="28"/>
        </w:rPr>
        <w:t>o</w:t>
      </w:r>
      <w:r w:rsidR="00AC7B9F">
        <w:rPr>
          <w:sz w:val="28"/>
          <w:szCs w:val="28"/>
        </w:rPr>
        <w:t>f</w:t>
      </w:r>
      <w:r w:rsidR="00AC7B9F">
        <w:rPr>
          <w:spacing w:val="-24"/>
          <w:sz w:val="28"/>
          <w:szCs w:val="28"/>
        </w:rPr>
        <w:t xml:space="preserve"> </w:t>
      </w:r>
      <w:r w:rsidR="00AC7B9F">
        <w:rPr>
          <w:sz w:val="28"/>
          <w:szCs w:val="28"/>
        </w:rPr>
        <w:t>c</w:t>
      </w:r>
      <w:r w:rsidR="00AC7B9F">
        <w:rPr>
          <w:spacing w:val="1"/>
          <w:sz w:val="28"/>
          <w:szCs w:val="28"/>
        </w:rPr>
        <w:t>o</w:t>
      </w:r>
      <w:r w:rsidR="00AC7B9F">
        <w:rPr>
          <w:spacing w:val="-5"/>
          <w:sz w:val="28"/>
          <w:szCs w:val="28"/>
        </w:rPr>
        <w:t>m</w:t>
      </w:r>
      <w:r w:rsidR="00AC7B9F">
        <w:rPr>
          <w:spacing w:val="1"/>
          <w:sz w:val="28"/>
          <w:szCs w:val="28"/>
        </w:rPr>
        <w:t>p</w:t>
      </w:r>
      <w:r w:rsidR="00AC7B9F">
        <w:rPr>
          <w:sz w:val="28"/>
          <w:szCs w:val="28"/>
        </w:rPr>
        <w:t>e</w:t>
      </w:r>
      <w:r w:rsidR="00AC7B9F">
        <w:rPr>
          <w:spacing w:val="1"/>
          <w:sz w:val="28"/>
          <w:szCs w:val="28"/>
        </w:rPr>
        <w:t>t</w:t>
      </w:r>
      <w:r w:rsidR="00AC7B9F">
        <w:rPr>
          <w:sz w:val="28"/>
          <w:szCs w:val="28"/>
        </w:rPr>
        <w:t>e</w:t>
      </w:r>
      <w:r w:rsidR="00AC7B9F">
        <w:rPr>
          <w:spacing w:val="-1"/>
          <w:sz w:val="28"/>
          <w:szCs w:val="28"/>
        </w:rPr>
        <w:t>n</w:t>
      </w:r>
      <w:r w:rsidR="00AC7B9F">
        <w:rPr>
          <w:sz w:val="28"/>
          <w:szCs w:val="28"/>
        </w:rPr>
        <w:t>t</w:t>
      </w:r>
      <w:r w:rsidR="00AC7B9F">
        <w:rPr>
          <w:spacing w:val="-20"/>
          <w:sz w:val="28"/>
          <w:szCs w:val="28"/>
        </w:rPr>
        <w:t xml:space="preserve"> </w:t>
      </w:r>
      <w:r w:rsidR="00AC7B9F">
        <w:rPr>
          <w:spacing w:val="-1"/>
          <w:sz w:val="28"/>
          <w:szCs w:val="28"/>
        </w:rPr>
        <w:t>j</w:t>
      </w:r>
      <w:r w:rsidR="00AC7B9F">
        <w:rPr>
          <w:spacing w:val="1"/>
          <w:sz w:val="28"/>
          <w:szCs w:val="28"/>
        </w:rPr>
        <w:t>u</w:t>
      </w:r>
      <w:r w:rsidR="00AC7B9F">
        <w:rPr>
          <w:spacing w:val="-2"/>
          <w:sz w:val="28"/>
          <w:szCs w:val="28"/>
        </w:rPr>
        <w:t>r</w:t>
      </w:r>
      <w:r w:rsidR="00AC7B9F">
        <w:rPr>
          <w:spacing w:val="1"/>
          <w:sz w:val="28"/>
          <w:szCs w:val="28"/>
        </w:rPr>
        <w:t>i</w:t>
      </w:r>
      <w:r w:rsidR="00AC7B9F">
        <w:rPr>
          <w:spacing w:val="-1"/>
          <w:sz w:val="28"/>
          <w:szCs w:val="28"/>
        </w:rPr>
        <w:t>s</w:t>
      </w:r>
      <w:r w:rsidR="00AC7B9F">
        <w:rPr>
          <w:spacing w:val="1"/>
          <w:sz w:val="28"/>
          <w:szCs w:val="28"/>
        </w:rPr>
        <w:t>d</w:t>
      </w:r>
      <w:r w:rsidR="00AC7B9F">
        <w:rPr>
          <w:spacing w:val="-1"/>
          <w:sz w:val="28"/>
          <w:szCs w:val="28"/>
        </w:rPr>
        <w:t>i</w:t>
      </w:r>
      <w:r w:rsidR="00AC7B9F">
        <w:rPr>
          <w:sz w:val="28"/>
          <w:szCs w:val="28"/>
        </w:rPr>
        <w:t>c</w:t>
      </w:r>
      <w:r w:rsidR="00AC7B9F">
        <w:rPr>
          <w:spacing w:val="-1"/>
          <w:sz w:val="28"/>
          <w:szCs w:val="28"/>
        </w:rPr>
        <w:t>t</w:t>
      </w:r>
      <w:r w:rsidR="00AC7B9F">
        <w:rPr>
          <w:spacing w:val="1"/>
          <w:sz w:val="28"/>
          <w:szCs w:val="28"/>
        </w:rPr>
        <w:t>i</w:t>
      </w:r>
      <w:r w:rsidR="00AC7B9F">
        <w:rPr>
          <w:spacing w:val="-1"/>
          <w:sz w:val="28"/>
          <w:szCs w:val="28"/>
        </w:rPr>
        <w:t>o</w:t>
      </w:r>
      <w:r w:rsidR="00AC7B9F">
        <w:rPr>
          <w:sz w:val="28"/>
          <w:szCs w:val="28"/>
        </w:rPr>
        <w:t>n</w:t>
      </w:r>
      <w:r w:rsidR="00AC7B9F">
        <w:rPr>
          <w:spacing w:val="-22"/>
          <w:sz w:val="28"/>
          <w:szCs w:val="28"/>
        </w:rPr>
        <w:t xml:space="preserve"> </w:t>
      </w:r>
      <w:r w:rsidR="00AC7B9F">
        <w:rPr>
          <w:spacing w:val="-1"/>
          <w:sz w:val="28"/>
          <w:szCs w:val="28"/>
        </w:rPr>
        <w:t>i</w:t>
      </w:r>
      <w:r w:rsidR="00AC7B9F">
        <w:rPr>
          <w:sz w:val="28"/>
          <w:szCs w:val="28"/>
        </w:rPr>
        <w:t>n</w:t>
      </w:r>
      <w:r w:rsidR="00AC7B9F">
        <w:rPr>
          <w:spacing w:val="-21"/>
          <w:sz w:val="28"/>
          <w:szCs w:val="28"/>
        </w:rPr>
        <w:t xml:space="preserve"> </w:t>
      </w:r>
      <w:r w:rsidR="00AC7B9F">
        <w:rPr>
          <w:sz w:val="28"/>
          <w:szCs w:val="28"/>
        </w:rPr>
        <w:t>Pa</w:t>
      </w:r>
      <w:r w:rsidR="00AC7B9F">
        <w:rPr>
          <w:spacing w:val="-1"/>
          <w:sz w:val="28"/>
          <w:szCs w:val="28"/>
        </w:rPr>
        <w:t>k</w:t>
      </w:r>
      <w:r w:rsidR="00AC7B9F">
        <w:rPr>
          <w:spacing w:val="1"/>
          <w:sz w:val="28"/>
          <w:szCs w:val="28"/>
        </w:rPr>
        <w:t>i</w:t>
      </w:r>
      <w:r w:rsidR="00AC7B9F">
        <w:rPr>
          <w:spacing w:val="-1"/>
          <w:sz w:val="28"/>
          <w:szCs w:val="28"/>
        </w:rPr>
        <w:t>s</w:t>
      </w:r>
      <w:r w:rsidR="00AC7B9F">
        <w:rPr>
          <w:spacing w:val="1"/>
          <w:sz w:val="28"/>
          <w:szCs w:val="28"/>
        </w:rPr>
        <w:t>t</w:t>
      </w:r>
      <w:r w:rsidR="00AC7B9F">
        <w:rPr>
          <w:spacing w:val="-2"/>
          <w:sz w:val="28"/>
          <w:szCs w:val="28"/>
        </w:rPr>
        <w:t>a</w:t>
      </w:r>
      <w:r w:rsidR="00AC7B9F">
        <w:rPr>
          <w:sz w:val="28"/>
          <w:szCs w:val="28"/>
        </w:rPr>
        <w:t>n</w:t>
      </w:r>
      <w:r w:rsidR="00AC7B9F">
        <w:rPr>
          <w:spacing w:val="-23"/>
          <w:sz w:val="28"/>
          <w:szCs w:val="28"/>
        </w:rPr>
        <w:t xml:space="preserve"> </w:t>
      </w:r>
      <w:r w:rsidR="00AC7B9F">
        <w:rPr>
          <w:spacing w:val="1"/>
          <w:sz w:val="28"/>
          <w:szCs w:val="28"/>
        </w:rPr>
        <w:t>o</w:t>
      </w:r>
      <w:r w:rsidR="00AC7B9F">
        <w:rPr>
          <w:sz w:val="28"/>
          <w:szCs w:val="28"/>
        </w:rPr>
        <w:t>r</w:t>
      </w:r>
      <w:r w:rsidR="00AC7B9F">
        <w:rPr>
          <w:spacing w:val="-22"/>
          <w:sz w:val="28"/>
          <w:szCs w:val="28"/>
        </w:rPr>
        <w:t xml:space="preserve"> </w:t>
      </w:r>
      <w:r w:rsidR="00AC7B9F">
        <w:rPr>
          <w:spacing w:val="-1"/>
          <w:sz w:val="28"/>
          <w:szCs w:val="28"/>
        </w:rPr>
        <w:t>i</w:t>
      </w:r>
      <w:r w:rsidR="00AC7B9F">
        <w:rPr>
          <w:sz w:val="28"/>
          <w:szCs w:val="28"/>
        </w:rPr>
        <w:t>n</w:t>
      </w:r>
      <w:r w:rsidR="00AC7B9F">
        <w:rPr>
          <w:spacing w:val="-21"/>
          <w:sz w:val="28"/>
          <w:szCs w:val="28"/>
        </w:rPr>
        <w:t xml:space="preserve"> </w:t>
      </w:r>
      <w:r w:rsidR="00AC7B9F">
        <w:rPr>
          <w:sz w:val="28"/>
          <w:szCs w:val="28"/>
        </w:rPr>
        <w:t>a</w:t>
      </w:r>
      <w:r w:rsidR="00AC7B9F">
        <w:rPr>
          <w:spacing w:val="1"/>
          <w:sz w:val="28"/>
          <w:szCs w:val="28"/>
        </w:rPr>
        <w:t>n</w:t>
      </w:r>
      <w:r w:rsidR="00AC7B9F">
        <w:rPr>
          <w:sz w:val="28"/>
          <w:szCs w:val="28"/>
        </w:rPr>
        <w:t xml:space="preserve">y </w:t>
      </w:r>
      <w:r w:rsidR="00AC7B9F">
        <w:rPr>
          <w:spacing w:val="1"/>
          <w:sz w:val="28"/>
          <w:szCs w:val="28"/>
        </w:rPr>
        <w:t>o</w:t>
      </w:r>
      <w:r w:rsidR="00AC7B9F">
        <w:rPr>
          <w:spacing w:val="-1"/>
          <w:sz w:val="28"/>
          <w:szCs w:val="28"/>
        </w:rPr>
        <w:t>t</w:t>
      </w:r>
      <w:r w:rsidR="00AC7B9F">
        <w:rPr>
          <w:spacing w:val="1"/>
          <w:sz w:val="28"/>
          <w:szCs w:val="28"/>
        </w:rPr>
        <w:t>h</w:t>
      </w:r>
      <w:r w:rsidR="00AC7B9F">
        <w:rPr>
          <w:sz w:val="28"/>
          <w:szCs w:val="28"/>
        </w:rPr>
        <w:t xml:space="preserve">er </w:t>
      </w:r>
      <w:r w:rsidR="00AC7B9F">
        <w:rPr>
          <w:spacing w:val="-2"/>
          <w:sz w:val="28"/>
          <w:szCs w:val="28"/>
        </w:rPr>
        <w:t>j</w:t>
      </w:r>
      <w:r w:rsidR="00AC7B9F">
        <w:rPr>
          <w:spacing w:val="1"/>
          <w:sz w:val="28"/>
          <w:szCs w:val="28"/>
        </w:rPr>
        <w:t>u</w:t>
      </w:r>
      <w:r w:rsidR="00AC7B9F">
        <w:rPr>
          <w:spacing w:val="-2"/>
          <w:sz w:val="28"/>
          <w:szCs w:val="28"/>
        </w:rPr>
        <w:t>r</w:t>
      </w:r>
      <w:r w:rsidR="00AC7B9F">
        <w:rPr>
          <w:spacing w:val="-1"/>
          <w:sz w:val="28"/>
          <w:szCs w:val="28"/>
        </w:rPr>
        <w:t>i</w:t>
      </w:r>
      <w:r w:rsidR="00AC7B9F">
        <w:rPr>
          <w:spacing w:val="1"/>
          <w:sz w:val="28"/>
          <w:szCs w:val="28"/>
        </w:rPr>
        <w:t>s</w:t>
      </w:r>
      <w:r w:rsidR="00AC7B9F">
        <w:rPr>
          <w:spacing w:val="-1"/>
          <w:sz w:val="28"/>
          <w:szCs w:val="28"/>
        </w:rPr>
        <w:t>d</w:t>
      </w:r>
      <w:r w:rsidR="00AC7B9F">
        <w:rPr>
          <w:spacing w:val="1"/>
          <w:sz w:val="28"/>
          <w:szCs w:val="28"/>
        </w:rPr>
        <w:t>i</w:t>
      </w:r>
      <w:r w:rsidR="00AC7B9F">
        <w:rPr>
          <w:spacing w:val="-2"/>
          <w:sz w:val="28"/>
          <w:szCs w:val="28"/>
        </w:rPr>
        <w:t>c</w:t>
      </w:r>
      <w:r w:rsidR="00AC7B9F">
        <w:rPr>
          <w:spacing w:val="1"/>
          <w:sz w:val="28"/>
          <w:szCs w:val="28"/>
        </w:rPr>
        <w:t>t</w:t>
      </w:r>
      <w:r w:rsidR="00AC7B9F">
        <w:rPr>
          <w:spacing w:val="-1"/>
          <w:sz w:val="28"/>
          <w:szCs w:val="28"/>
        </w:rPr>
        <w:t>io</w:t>
      </w:r>
      <w:r w:rsidR="00AC7B9F">
        <w:rPr>
          <w:spacing w:val="1"/>
          <w:sz w:val="28"/>
          <w:szCs w:val="28"/>
        </w:rPr>
        <w:t>n</w:t>
      </w:r>
      <w:r w:rsidR="00AC7B9F">
        <w:rPr>
          <w:sz w:val="28"/>
          <w:szCs w:val="28"/>
        </w:rPr>
        <w:t>(</w:t>
      </w:r>
      <w:r w:rsidR="00AC7B9F">
        <w:rPr>
          <w:spacing w:val="-1"/>
          <w:sz w:val="28"/>
          <w:szCs w:val="28"/>
        </w:rPr>
        <w:t>s</w:t>
      </w:r>
      <w:r w:rsidR="00AC7B9F">
        <w:rPr>
          <w:sz w:val="28"/>
          <w:szCs w:val="28"/>
        </w:rPr>
        <w:t xml:space="preserve">) </w:t>
      </w:r>
      <w:r w:rsidR="00AC7B9F">
        <w:rPr>
          <w:spacing w:val="-2"/>
          <w:sz w:val="28"/>
          <w:szCs w:val="28"/>
        </w:rPr>
        <w:t>o</w:t>
      </w:r>
      <w:r w:rsidR="00AC7B9F">
        <w:rPr>
          <w:spacing w:val="1"/>
          <w:sz w:val="28"/>
          <w:szCs w:val="28"/>
        </w:rPr>
        <w:t>u</w:t>
      </w:r>
      <w:r w:rsidR="00AC7B9F">
        <w:rPr>
          <w:spacing w:val="-1"/>
          <w:sz w:val="28"/>
          <w:szCs w:val="28"/>
        </w:rPr>
        <w:t>t</w:t>
      </w:r>
      <w:r w:rsidR="00AC7B9F">
        <w:rPr>
          <w:spacing w:val="1"/>
          <w:sz w:val="28"/>
          <w:szCs w:val="28"/>
        </w:rPr>
        <w:t>s</w:t>
      </w:r>
      <w:r w:rsidR="00AC7B9F">
        <w:rPr>
          <w:spacing w:val="-1"/>
          <w:sz w:val="28"/>
          <w:szCs w:val="28"/>
        </w:rPr>
        <w:t>i</w:t>
      </w:r>
      <w:r w:rsidR="00AC7B9F">
        <w:rPr>
          <w:spacing w:val="1"/>
          <w:sz w:val="28"/>
          <w:szCs w:val="28"/>
        </w:rPr>
        <w:t>d</w:t>
      </w:r>
      <w:r w:rsidR="00AC7B9F">
        <w:rPr>
          <w:sz w:val="28"/>
          <w:szCs w:val="28"/>
        </w:rPr>
        <w:t>e</w:t>
      </w:r>
      <w:r w:rsidR="00AC7B9F">
        <w:rPr>
          <w:spacing w:val="-3"/>
          <w:sz w:val="28"/>
          <w:szCs w:val="28"/>
        </w:rPr>
        <w:t xml:space="preserve"> </w:t>
      </w:r>
      <w:r w:rsidR="00AC7B9F">
        <w:rPr>
          <w:spacing w:val="1"/>
          <w:sz w:val="28"/>
          <w:szCs w:val="28"/>
        </w:rPr>
        <w:t>o</w:t>
      </w:r>
      <w:r w:rsidR="00AC7B9F">
        <w:rPr>
          <w:sz w:val="28"/>
          <w:szCs w:val="28"/>
        </w:rPr>
        <w:t>f</w:t>
      </w:r>
      <w:r w:rsidR="00AC7B9F">
        <w:rPr>
          <w:spacing w:val="3"/>
          <w:sz w:val="28"/>
          <w:szCs w:val="28"/>
        </w:rPr>
        <w:t xml:space="preserve"> </w:t>
      </w:r>
      <w:r w:rsidR="00AC7B9F">
        <w:rPr>
          <w:sz w:val="28"/>
          <w:szCs w:val="28"/>
        </w:rPr>
        <w:t>P</w:t>
      </w:r>
      <w:r w:rsidR="00AC7B9F">
        <w:rPr>
          <w:spacing w:val="-3"/>
          <w:sz w:val="28"/>
          <w:szCs w:val="28"/>
        </w:rPr>
        <w:t>a</w:t>
      </w:r>
      <w:r w:rsidR="00AC7B9F">
        <w:rPr>
          <w:spacing w:val="1"/>
          <w:sz w:val="28"/>
          <w:szCs w:val="28"/>
        </w:rPr>
        <w:t>k</w:t>
      </w:r>
      <w:r w:rsidR="00AC7B9F">
        <w:rPr>
          <w:spacing w:val="-1"/>
          <w:sz w:val="28"/>
          <w:szCs w:val="28"/>
        </w:rPr>
        <w:t>is</w:t>
      </w:r>
      <w:r w:rsidR="00AC7B9F">
        <w:rPr>
          <w:spacing w:val="1"/>
          <w:sz w:val="28"/>
          <w:szCs w:val="28"/>
        </w:rPr>
        <w:t>t</w:t>
      </w:r>
      <w:r w:rsidR="00AC7B9F">
        <w:rPr>
          <w:sz w:val="28"/>
          <w:szCs w:val="28"/>
        </w:rPr>
        <w:t>an</w:t>
      </w:r>
      <w:r w:rsidR="00AC7B9F">
        <w:rPr>
          <w:spacing w:val="1"/>
          <w:sz w:val="28"/>
          <w:szCs w:val="28"/>
        </w:rPr>
        <w:t xml:space="preserve"> </w:t>
      </w:r>
      <w:r w:rsidR="00AC7B9F">
        <w:rPr>
          <w:spacing w:val="-3"/>
          <w:sz w:val="28"/>
          <w:szCs w:val="28"/>
        </w:rPr>
        <w:t>f</w:t>
      </w:r>
      <w:r w:rsidR="00AC7B9F">
        <w:rPr>
          <w:spacing w:val="1"/>
          <w:sz w:val="28"/>
          <w:szCs w:val="28"/>
        </w:rPr>
        <w:t>o</w:t>
      </w:r>
      <w:r w:rsidR="00AC7B9F">
        <w:rPr>
          <w:spacing w:val="16"/>
          <w:sz w:val="28"/>
          <w:szCs w:val="28"/>
        </w:rPr>
        <w:t>r</w:t>
      </w:r>
      <w:r w:rsidR="00AC7B9F">
        <w:rPr>
          <w:sz w:val="28"/>
          <w:szCs w:val="28"/>
        </w:rPr>
        <w:t>a cr</w:t>
      </w:r>
      <w:r w:rsidR="00AC7B9F">
        <w:rPr>
          <w:spacing w:val="1"/>
          <w:sz w:val="28"/>
          <w:szCs w:val="28"/>
        </w:rPr>
        <w:t>i</w:t>
      </w:r>
      <w:r w:rsidR="00AC7B9F">
        <w:rPr>
          <w:spacing w:val="-5"/>
          <w:sz w:val="28"/>
          <w:szCs w:val="28"/>
        </w:rPr>
        <w:t>m</w:t>
      </w:r>
      <w:r w:rsidR="00AC7B9F">
        <w:rPr>
          <w:spacing w:val="1"/>
          <w:sz w:val="28"/>
          <w:szCs w:val="28"/>
        </w:rPr>
        <w:t>in</w:t>
      </w:r>
      <w:r w:rsidR="00AC7B9F">
        <w:rPr>
          <w:sz w:val="28"/>
          <w:szCs w:val="28"/>
        </w:rPr>
        <w:t>al</w:t>
      </w:r>
      <w:r w:rsidR="00AC7B9F">
        <w:rPr>
          <w:spacing w:val="-2"/>
          <w:sz w:val="28"/>
          <w:szCs w:val="28"/>
        </w:rPr>
        <w:t xml:space="preserve"> </w:t>
      </w:r>
      <w:r w:rsidR="00AC7B9F">
        <w:rPr>
          <w:spacing w:val="1"/>
          <w:sz w:val="28"/>
          <w:szCs w:val="28"/>
        </w:rPr>
        <w:t>o</w:t>
      </w:r>
      <w:r w:rsidR="00AC7B9F">
        <w:rPr>
          <w:sz w:val="28"/>
          <w:szCs w:val="28"/>
        </w:rPr>
        <w:t>ff</w:t>
      </w:r>
      <w:r w:rsidR="00AC7B9F">
        <w:rPr>
          <w:spacing w:val="-2"/>
          <w:sz w:val="28"/>
          <w:szCs w:val="28"/>
        </w:rPr>
        <w:t>e</w:t>
      </w:r>
      <w:r w:rsidR="00AC7B9F">
        <w:rPr>
          <w:spacing w:val="1"/>
          <w:sz w:val="28"/>
          <w:szCs w:val="28"/>
        </w:rPr>
        <w:t>n</w:t>
      </w:r>
      <w:r w:rsidR="00AC7B9F">
        <w:rPr>
          <w:sz w:val="28"/>
          <w:szCs w:val="28"/>
        </w:rPr>
        <w:t>c</w:t>
      </w:r>
      <w:r w:rsidR="00AC7B9F">
        <w:rPr>
          <w:spacing w:val="-2"/>
          <w:sz w:val="28"/>
          <w:szCs w:val="28"/>
        </w:rPr>
        <w:t>e</w:t>
      </w:r>
      <w:r w:rsidR="00AC7B9F">
        <w:rPr>
          <w:sz w:val="28"/>
          <w:szCs w:val="28"/>
        </w:rPr>
        <w:t>?</w:t>
      </w:r>
    </w:p>
    <w:p w14:paraId="25762599" w14:textId="77777777" w:rsidR="00647577" w:rsidRDefault="00647577">
      <w:pPr>
        <w:spacing w:before="7" w:line="140" w:lineRule="exact"/>
        <w:rPr>
          <w:sz w:val="15"/>
          <w:szCs w:val="15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9724"/>
      </w:tblGrid>
      <w:tr w:rsidR="00647577" w14:paraId="1C1652F6" w14:textId="77777777">
        <w:trPr>
          <w:trHeight w:hRule="exact" w:val="2412"/>
        </w:trPr>
        <w:tc>
          <w:tcPr>
            <w:tcW w:w="718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08D2205" w14:textId="77777777" w:rsidR="00647577" w:rsidRDefault="00AC7B9F">
            <w:pPr>
              <w:spacing w:line="300" w:lineRule="exact"/>
              <w:ind w:left="198" w:right="197"/>
              <w:jc w:val="center"/>
              <w:rPr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ii.</w:t>
            </w:r>
          </w:p>
        </w:tc>
        <w:tc>
          <w:tcPr>
            <w:tcW w:w="9724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015EDF94" w14:textId="77777777" w:rsidR="00647577" w:rsidRDefault="00AC7B9F">
            <w:pPr>
              <w:spacing w:line="280" w:lineRule="exact"/>
              <w:ind w:left="107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e </w:t>
            </w:r>
            <w:r>
              <w:rPr>
                <w:spacing w:val="-4"/>
                <w:sz w:val="28"/>
                <w:szCs w:val="28"/>
              </w:rPr>
              <w:t>y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u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er b</w:t>
            </w:r>
            <w:r>
              <w:rPr>
                <w:spacing w:val="-1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en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1"/>
                <w:sz w:val="28"/>
                <w:szCs w:val="28"/>
              </w:rPr>
              <w:t>io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ed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y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 xml:space="preserve"> D</w:t>
            </w:r>
            <w:r>
              <w:rPr>
                <w:spacing w:val="1"/>
                <w:sz w:val="28"/>
                <w:szCs w:val="28"/>
              </w:rPr>
              <w:t>is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ip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ary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</w:t>
            </w:r>
            <w:r>
              <w:rPr>
                <w:spacing w:val="-2"/>
                <w:sz w:val="28"/>
                <w:szCs w:val="28"/>
              </w:rPr>
              <w:t>m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itt</w:t>
            </w:r>
            <w:r>
              <w:rPr>
                <w:sz w:val="28"/>
                <w:szCs w:val="28"/>
              </w:rPr>
              <w:t xml:space="preserve">ee 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y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th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r </w:t>
            </w:r>
            <w:proofErr w:type="gramStart"/>
            <w:r>
              <w:rPr>
                <w:sz w:val="28"/>
                <w:szCs w:val="28"/>
              </w:rPr>
              <w:t>co</w:t>
            </w:r>
            <w:r>
              <w:rPr>
                <w:spacing w:val="-4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t</w:t>
            </w:r>
            <w:proofErr w:type="gramEnd"/>
          </w:p>
          <w:p w14:paraId="2FB3E85D" w14:textId="77777777" w:rsidR="00647577" w:rsidRDefault="00AC7B9F">
            <w:pPr>
              <w:spacing w:line="300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th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it</w:t>
            </w:r>
            <w:r>
              <w:rPr>
                <w:sz w:val="28"/>
                <w:szCs w:val="28"/>
              </w:rPr>
              <w:t>y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pacing w:val="-1"/>
                <w:sz w:val="28"/>
                <w:szCs w:val="28"/>
              </w:rPr>
              <w:t>in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w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aca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19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f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pacing w:val="-1"/>
                <w:sz w:val="28"/>
                <w:szCs w:val="28"/>
              </w:rPr>
              <w:t>si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al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is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-1"/>
                <w:sz w:val="28"/>
                <w:szCs w:val="28"/>
              </w:rPr>
              <w:t>nd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ct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</w:t>
            </w:r>
            <w:r>
              <w:rPr>
                <w:spacing w:val="-3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k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an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y</w:t>
            </w:r>
            <w:r>
              <w:rPr>
                <w:spacing w:val="-23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er</w:t>
            </w:r>
            <w:proofErr w:type="gramEnd"/>
          </w:p>
          <w:p w14:paraId="23E60916" w14:textId="77777777" w:rsidR="00647577" w:rsidRDefault="00AC7B9F">
            <w:pPr>
              <w:spacing w:line="300" w:lineRule="exact"/>
              <w:ind w:left="107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j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1"/>
                <w:sz w:val="28"/>
                <w:szCs w:val="28"/>
              </w:rPr>
              <w:t>io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(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</w:t>
            </w:r>
            <w:r>
              <w:rPr>
                <w:spacing w:val="-1"/>
                <w:sz w:val="28"/>
                <w:szCs w:val="28"/>
              </w:rPr>
              <w:t>k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?</w:t>
            </w:r>
          </w:p>
          <w:p w14:paraId="4AF7530B" w14:textId="77777777" w:rsidR="00647577" w:rsidRDefault="00AC7B9F">
            <w:pPr>
              <w:spacing w:line="280" w:lineRule="exact"/>
              <w:ind w:left="107"/>
            </w:pPr>
            <w:r>
              <w:rPr>
                <w:sz w:val="28"/>
                <w:szCs w:val="28"/>
              </w:rPr>
              <w:t>(</w:t>
            </w:r>
            <w:r>
              <w:rPr>
                <w:w w:val="99"/>
              </w:rPr>
              <w:t>Sa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cti</w:t>
            </w:r>
            <w:r>
              <w:rPr>
                <w:spacing w:val="3"/>
                <w:w w:val="99"/>
              </w:rPr>
              <w:t>o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’</w:t>
            </w:r>
            <w:r>
              <w:rPr>
                <w:spacing w:val="-25"/>
              </w:rPr>
              <w:t xml:space="preserve"> </w:t>
            </w:r>
            <w:r>
              <w:rPr>
                <w:w w:val="99"/>
              </w:rPr>
              <w:t>i</w:t>
            </w:r>
            <w:r>
              <w:rPr>
                <w:spacing w:val="-1"/>
                <w:w w:val="99"/>
              </w:rPr>
              <w:t>n</w:t>
            </w:r>
            <w:r>
              <w:rPr>
                <w:spacing w:val="3"/>
                <w:w w:val="99"/>
              </w:rPr>
              <w:t>c</w:t>
            </w:r>
            <w:r>
              <w:rPr>
                <w:w w:val="99"/>
              </w:rPr>
              <w:t>l</w:t>
            </w:r>
            <w:r>
              <w:rPr>
                <w:spacing w:val="-1"/>
                <w:w w:val="99"/>
              </w:rPr>
              <w:t>u</w:t>
            </w:r>
            <w:r>
              <w:rPr>
                <w:spacing w:val="1"/>
                <w:w w:val="99"/>
              </w:rPr>
              <w:t>d</w:t>
            </w:r>
            <w:r>
              <w:rPr>
                <w:w w:val="99"/>
              </w:rPr>
              <w:t>es</w:t>
            </w:r>
            <w:r>
              <w:rPr>
                <w:spacing w:val="-26"/>
              </w:rPr>
              <w:t xml:space="preserve"> </w:t>
            </w:r>
            <w:r>
              <w:rPr>
                <w:spacing w:val="3"/>
                <w:w w:val="99"/>
              </w:rPr>
              <w:t>b</w:t>
            </w:r>
            <w:r>
              <w:rPr>
                <w:spacing w:val="-1"/>
                <w:w w:val="99"/>
              </w:rPr>
              <w:t>u</w:t>
            </w:r>
            <w:r>
              <w:rPr>
                <w:w w:val="99"/>
              </w:rPr>
              <w:t>t</w:t>
            </w:r>
            <w:r>
              <w:rPr>
                <w:spacing w:val="-24"/>
              </w:rPr>
              <w:t xml:space="preserve"> </w:t>
            </w:r>
            <w:r>
              <w:rPr>
                <w:w w:val="99"/>
              </w:rPr>
              <w:t>is</w:t>
            </w:r>
            <w:r>
              <w:rPr>
                <w:spacing w:val="-24"/>
              </w:rPr>
              <w:t xml:space="preserve"> </w:t>
            </w:r>
            <w:r>
              <w:rPr>
                <w:spacing w:val="-1"/>
                <w:w w:val="99"/>
              </w:rPr>
              <w:t>n</w:t>
            </w:r>
            <w:r>
              <w:rPr>
                <w:spacing w:val="1"/>
                <w:w w:val="99"/>
              </w:rPr>
              <w:t>o</w:t>
            </w:r>
            <w:r>
              <w:rPr>
                <w:w w:val="99"/>
              </w:rPr>
              <w:t>t</w:t>
            </w:r>
            <w:r>
              <w:rPr>
                <w:spacing w:val="-25"/>
              </w:rPr>
              <w:t xml:space="preserve"> </w:t>
            </w:r>
            <w:r>
              <w:rPr>
                <w:w w:val="99"/>
              </w:rPr>
              <w:t>l</w:t>
            </w:r>
            <w:r>
              <w:rPr>
                <w:spacing w:val="2"/>
                <w:w w:val="99"/>
              </w:rPr>
              <w:t>i</w:t>
            </w:r>
            <w:r>
              <w:rPr>
                <w:spacing w:val="-1"/>
                <w:w w:val="99"/>
              </w:rPr>
              <w:t>m</w:t>
            </w:r>
            <w:r>
              <w:rPr>
                <w:w w:val="99"/>
              </w:rPr>
              <w:t>ited</w:t>
            </w:r>
            <w:r>
              <w:rPr>
                <w:spacing w:val="-22"/>
              </w:rPr>
              <w:t xml:space="preserve"> </w:t>
            </w:r>
            <w:r>
              <w:rPr>
                <w:w w:val="99"/>
              </w:rPr>
              <w:t>to</w:t>
            </w:r>
            <w:r>
              <w:rPr>
                <w:spacing w:val="-25"/>
              </w:rPr>
              <w:t xml:space="preserve"> </w:t>
            </w:r>
            <w:r>
              <w:rPr>
                <w:w w:val="99"/>
              </w:rPr>
              <w:t>O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al</w:t>
            </w:r>
            <w:r>
              <w:rPr>
                <w:spacing w:val="-23"/>
              </w:rPr>
              <w:t xml:space="preserve"> </w:t>
            </w:r>
            <w:r>
              <w:rPr>
                <w:spacing w:val="1"/>
                <w:w w:val="99"/>
              </w:rPr>
              <w:t>o</w:t>
            </w:r>
            <w:r>
              <w:rPr>
                <w:w w:val="99"/>
              </w:rPr>
              <w:t>r</w:t>
            </w:r>
            <w:r>
              <w:rPr>
                <w:spacing w:val="-25"/>
              </w:rPr>
              <w:t xml:space="preserve"> </w:t>
            </w:r>
            <w:r>
              <w:rPr>
                <w:spacing w:val="1"/>
                <w:w w:val="99"/>
              </w:rPr>
              <w:t>Wr</w:t>
            </w:r>
            <w:r>
              <w:rPr>
                <w:w w:val="99"/>
              </w:rPr>
              <w:t>itten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-1"/>
                <w:w w:val="99"/>
              </w:rPr>
              <w:t>n</w:t>
            </w:r>
            <w:r>
              <w:rPr>
                <w:spacing w:val="2"/>
                <w:w w:val="99"/>
              </w:rPr>
              <w:t>s</w:t>
            </w:r>
            <w:r>
              <w:rPr>
                <w:spacing w:val="-1"/>
                <w:w w:val="99"/>
              </w:rPr>
              <w:t>u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e,</w:t>
            </w:r>
            <w:r>
              <w:rPr>
                <w:spacing w:val="-22"/>
              </w:rPr>
              <w:t xml:space="preserve"> </w:t>
            </w:r>
            <w:r>
              <w:rPr>
                <w:w w:val="99"/>
              </w:rPr>
              <w:t>Di</w:t>
            </w:r>
            <w:r>
              <w:rPr>
                <w:spacing w:val="-1"/>
                <w:w w:val="99"/>
              </w:rPr>
              <w:t>s</w:t>
            </w:r>
            <w:r>
              <w:rPr>
                <w:w w:val="99"/>
              </w:rPr>
              <w:t>ci</w:t>
            </w:r>
            <w:r>
              <w:rPr>
                <w:spacing w:val="1"/>
                <w:w w:val="99"/>
              </w:rPr>
              <w:t>p</w:t>
            </w:r>
            <w:r>
              <w:rPr>
                <w:w w:val="99"/>
              </w:rPr>
              <w:t>li</w:t>
            </w:r>
            <w:r>
              <w:rPr>
                <w:spacing w:val="-2"/>
                <w:w w:val="99"/>
              </w:rPr>
              <w:t>n</w:t>
            </w:r>
            <w:r>
              <w:rPr>
                <w:w w:val="99"/>
              </w:rPr>
              <w:t>a</w:t>
            </w:r>
            <w:r>
              <w:rPr>
                <w:spacing w:val="3"/>
                <w:w w:val="99"/>
              </w:rPr>
              <w:t>r</w:t>
            </w:r>
            <w:r>
              <w:rPr>
                <w:w w:val="99"/>
              </w:rPr>
              <w:t>y</w:t>
            </w:r>
            <w:r>
              <w:rPr>
                <w:spacing w:val="-27"/>
              </w:rPr>
              <w:t xml:space="preserve"> </w:t>
            </w:r>
            <w:r>
              <w:rPr>
                <w:spacing w:val="2"/>
                <w:w w:val="99"/>
              </w:rPr>
              <w:t>P</w:t>
            </w:r>
            <w:r>
              <w:rPr>
                <w:spacing w:val="1"/>
                <w:w w:val="99"/>
              </w:rPr>
              <w:t>rob</w:t>
            </w:r>
            <w:r>
              <w:rPr>
                <w:w w:val="99"/>
              </w:rPr>
              <w:t>ati</w:t>
            </w:r>
            <w:r>
              <w:rPr>
                <w:spacing w:val="1"/>
                <w:w w:val="99"/>
              </w:rPr>
              <w:t>o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,</w:t>
            </w:r>
            <w:r>
              <w:rPr>
                <w:spacing w:val="-24"/>
              </w:rPr>
              <w:t xml:space="preserve"> </w:t>
            </w:r>
            <w:r>
              <w:rPr>
                <w:spacing w:val="-1"/>
                <w:w w:val="99"/>
              </w:rPr>
              <w:t>R</w:t>
            </w:r>
            <w:r>
              <w:rPr>
                <w:w w:val="99"/>
              </w:rPr>
              <w:t>estricti</w:t>
            </w:r>
            <w:r>
              <w:rPr>
                <w:spacing w:val="1"/>
                <w:w w:val="99"/>
              </w:rPr>
              <w:t>o</w:t>
            </w:r>
            <w:r>
              <w:rPr>
                <w:spacing w:val="-1"/>
                <w:w w:val="99"/>
              </w:rPr>
              <w:t>ns</w:t>
            </w:r>
            <w:r>
              <w:rPr>
                <w:w w:val="99"/>
              </w:rPr>
              <w:t>,</w:t>
            </w:r>
            <w:r>
              <w:rPr>
                <w:spacing w:val="-22"/>
              </w:rPr>
              <w:t xml:space="preserve"> </w:t>
            </w:r>
            <w:r>
              <w:rPr>
                <w:w w:val="99"/>
              </w:rPr>
              <w:t>F</w:t>
            </w:r>
            <w:r>
              <w:rPr>
                <w:spacing w:val="2"/>
                <w:w w:val="99"/>
              </w:rPr>
              <w:t>i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es,</w:t>
            </w:r>
            <w:r>
              <w:rPr>
                <w:spacing w:val="-25"/>
              </w:rPr>
              <w:t xml:space="preserve"> </w:t>
            </w:r>
            <w:r>
              <w:t>F</w:t>
            </w:r>
            <w:r>
              <w:rPr>
                <w:spacing w:val="1"/>
              </w:rPr>
              <w:t>or</w:t>
            </w:r>
            <w:r>
              <w:rPr>
                <w:spacing w:val="-2"/>
              </w:rPr>
              <w:t>f</w:t>
            </w:r>
            <w:r>
              <w:rPr>
                <w:spacing w:val="3"/>
              </w:rPr>
              <w:t>e</w:t>
            </w:r>
            <w:r>
              <w:t>it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r</w:t>
            </w:r>
            <w:r>
              <w:t>e,</w:t>
            </w:r>
          </w:p>
          <w:p w14:paraId="0D39981D" w14:textId="77777777" w:rsidR="00647577" w:rsidRDefault="00AC7B9F">
            <w:pPr>
              <w:spacing w:before="1" w:line="280" w:lineRule="exact"/>
              <w:ind w:left="107" w:right="171"/>
              <w:rPr>
                <w:sz w:val="28"/>
                <w:szCs w:val="28"/>
              </w:rPr>
            </w:pPr>
            <w:r>
              <w:rPr>
                <w:w w:val="99"/>
              </w:rPr>
              <w:t>S</w:t>
            </w:r>
            <w:r>
              <w:rPr>
                <w:spacing w:val="-2"/>
                <w:w w:val="99"/>
              </w:rPr>
              <w:t>u</w:t>
            </w:r>
            <w:r>
              <w:rPr>
                <w:spacing w:val="-1"/>
                <w:w w:val="99"/>
              </w:rPr>
              <w:t>s</w:t>
            </w:r>
            <w:r>
              <w:rPr>
                <w:spacing w:val="1"/>
                <w:w w:val="99"/>
              </w:rPr>
              <w:t>p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-1"/>
                <w:w w:val="99"/>
              </w:rPr>
              <w:t>ns</w:t>
            </w:r>
            <w:r>
              <w:rPr>
                <w:w w:val="99"/>
              </w:rPr>
              <w:t>i</w:t>
            </w:r>
            <w:r>
              <w:rPr>
                <w:spacing w:val="3"/>
                <w:w w:val="99"/>
              </w:rPr>
              <w:t>o</w:t>
            </w:r>
            <w:r>
              <w:rPr>
                <w:w w:val="99"/>
              </w:rPr>
              <w:t>n</w:t>
            </w:r>
            <w:r>
              <w:rPr>
                <w:spacing w:val="-2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3"/>
              </w:rPr>
              <w:t xml:space="preserve"> </w:t>
            </w: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ati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19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2"/>
              </w:rPr>
              <w:t>l</w:t>
            </w:r>
            <w:r>
              <w:t>ice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e</w:t>
            </w:r>
            <w:proofErr w:type="spellEnd"/>
            <w:r>
              <w:t>,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v</w:t>
            </w:r>
            <w:r>
              <w:t>al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o</w:t>
            </w:r>
            <w:r>
              <w:t>m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o</w:t>
            </w:r>
            <w:r>
              <w:t>ll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es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</w:t>
            </w:r>
            <w:r>
              <w:t>ti</w:t>
            </w:r>
            <w:r>
              <w:rPr>
                <w:spacing w:val="-2"/>
              </w:rPr>
              <w:t>v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rPr>
                <w:spacing w:val="1"/>
              </w:rPr>
              <w:t>bo</w:t>
            </w:r>
            <w:r>
              <w:rPr>
                <w:spacing w:val="3"/>
              </w:rPr>
              <w:t>d</w:t>
            </w:r>
            <w:r>
              <w:rPr>
                <w:spacing w:val="-4"/>
              </w:rPr>
              <w:t>y</w:t>
            </w:r>
            <w:r>
              <w:t>,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ss</w:t>
            </w:r>
            <w:r>
              <w:t>al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o</w:t>
            </w:r>
            <w:r>
              <w:t>m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v</w:t>
            </w:r>
            <w:r>
              <w:t>ice</w:t>
            </w:r>
            <w:r>
              <w:rPr>
                <w:spacing w:val="-15"/>
              </w:rPr>
              <w:t xml:space="preserve"> 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x</w:t>
            </w:r>
            <w:r>
              <w:rPr>
                <w:spacing w:val="3"/>
              </w:rPr>
              <w:t>p</w:t>
            </w:r>
            <w:r>
              <w:rPr>
                <w:spacing w:val="-1"/>
              </w:rPr>
              <w:t>u</w:t>
            </w:r>
            <w:r>
              <w:t>l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3"/>
              </w:rPr>
              <w:t>o</w:t>
            </w:r>
            <w:r>
              <w:t xml:space="preserve">n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o</w:t>
            </w:r>
            <w:r>
              <w:t>m</w:t>
            </w:r>
            <w:r>
              <w:rPr>
                <w:spacing w:val="-17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ns</w:t>
            </w:r>
            <w:r>
              <w:rPr>
                <w:spacing w:val="2"/>
              </w:rPr>
              <w:t>t</w:t>
            </w:r>
            <w:r>
              <w:t>it</w:t>
            </w:r>
            <w:r>
              <w:rPr>
                <w:spacing w:val="1"/>
              </w:rPr>
              <w:t>u</w:t>
            </w:r>
            <w:r>
              <w:t>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.</w:t>
            </w:r>
            <w:r>
              <w:rPr>
                <w:sz w:val="28"/>
                <w:szCs w:val="28"/>
              </w:rPr>
              <w:t>)</w:t>
            </w:r>
          </w:p>
          <w:p w14:paraId="758D5ADC" w14:textId="77777777" w:rsidR="00647577" w:rsidRDefault="00647577">
            <w:pPr>
              <w:spacing w:before="8" w:line="100" w:lineRule="exact"/>
              <w:rPr>
                <w:sz w:val="11"/>
                <w:szCs w:val="11"/>
              </w:rPr>
            </w:pPr>
          </w:p>
          <w:p w14:paraId="4AE3B151" w14:textId="77777777" w:rsidR="00647577" w:rsidRDefault="00AC7B9F">
            <w:pPr>
              <w:ind w:left="234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>ES</w:t>
            </w:r>
          </w:p>
        </w:tc>
      </w:tr>
      <w:tr w:rsidR="00647577" w14:paraId="4916F71B" w14:textId="77777777">
        <w:trPr>
          <w:trHeight w:hRule="exact" w:val="1123"/>
        </w:trPr>
        <w:tc>
          <w:tcPr>
            <w:tcW w:w="7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F795560" w14:textId="77777777" w:rsidR="00647577" w:rsidRDefault="00AC7B9F">
            <w:pPr>
              <w:spacing w:line="300" w:lineRule="exact"/>
              <w:ind w:left="196" w:right="195"/>
              <w:jc w:val="center"/>
              <w:rPr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972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0CCD0B96" w14:textId="77777777" w:rsidR="00647577" w:rsidRDefault="00AC7B9F">
            <w:pPr>
              <w:spacing w:line="280" w:lineRule="exact"/>
              <w:ind w:left="107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re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th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y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ce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ng</w:t>
            </w:r>
            <w:r>
              <w:rPr>
                <w:sz w:val="28"/>
                <w:szCs w:val="28"/>
              </w:rPr>
              <w:t>s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re</w:t>
            </w:r>
            <w:r>
              <w:rPr>
                <w:spacing w:val="-1"/>
                <w:sz w:val="28"/>
                <w:szCs w:val="28"/>
              </w:rPr>
              <w:t>nt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y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pacing w:val="-1"/>
                <w:sz w:val="28"/>
                <w:szCs w:val="28"/>
              </w:rPr>
              <w:t>in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g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y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u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ef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re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y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ou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b</w:t>
            </w:r>
            <w:r>
              <w:rPr>
                <w:spacing w:val="-1"/>
                <w:sz w:val="28"/>
                <w:szCs w:val="28"/>
              </w:rPr>
              <w:t>u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l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</w:t>
            </w:r>
          </w:p>
          <w:p w14:paraId="31422673" w14:textId="77777777" w:rsidR="00647577" w:rsidRDefault="00AC7B9F">
            <w:pPr>
              <w:spacing w:line="280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y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th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r </w:t>
            </w:r>
            <w:r>
              <w:rPr>
                <w:i/>
                <w:spacing w:val="-1"/>
                <w:sz w:val="28"/>
                <w:szCs w:val="28"/>
              </w:rPr>
              <w:t>f</w:t>
            </w:r>
            <w:r>
              <w:rPr>
                <w:i/>
                <w:spacing w:val="1"/>
                <w:sz w:val="28"/>
                <w:szCs w:val="28"/>
              </w:rPr>
              <w:t>o</w:t>
            </w:r>
            <w:r>
              <w:rPr>
                <w:i/>
                <w:spacing w:val="-1"/>
                <w:sz w:val="28"/>
                <w:szCs w:val="28"/>
              </w:rPr>
              <w:t>r</w:t>
            </w:r>
            <w:r>
              <w:rPr>
                <w:i/>
                <w:sz w:val="28"/>
                <w:szCs w:val="28"/>
              </w:rPr>
              <w:t>a</w:t>
            </w:r>
            <w:r>
              <w:rPr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</w:t>
            </w:r>
            <w:r>
              <w:rPr>
                <w:spacing w:val="-3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k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st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 xml:space="preserve">r </w:t>
            </w:r>
            <w:r>
              <w:rPr>
                <w:spacing w:val="-2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any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other </w:t>
            </w:r>
            <w:r>
              <w:rPr>
                <w:spacing w:val="-1"/>
                <w:sz w:val="28"/>
                <w:szCs w:val="28"/>
              </w:rPr>
              <w:t>ju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sd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ti</w:t>
            </w:r>
            <w:r>
              <w:rPr>
                <w:spacing w:val="1"/>
                <w:sz w:val="28"/>
                <w:szCs w:val="28"/>
              </w:rPr>
              <w:t>on</w:t>
            </w:r>
            <w:r>
              <w:rPr>
                <w:spacing w:val="-2"/>
                <w:sz w:val="28"/>
                <w:szCs w:val="28"/>
              </w:rPr>
              <w:t>(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-1"/>
                <w:sz w:val="28"/>
                <w:szCs w:val="28"/>
              </w:rPr>
              <w:t>u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1"/>
                <w:sz w:val="28"/>
                <w:szCs w:val="28"/>
              </w:rPr>
              <w:t>si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e </w:t>
            </w:r>
            <w:r>
              <w:rPr>
                <w:spacing w:val="-2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f Pa</w:t>
            </w:r>
            <w:r>
              <w:rPr>
                <w:spacing w:val="-2"/>
                <w:sz w:val="28"/>
                <w:szCs w:val="28"/>
              </w:rPr>
              <w:t>k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?</w:t>
            </w:r>
          </w:p>
          <w:p w14:paraId="51C9E304" w14:textId="77777777" w:rsidR="00647577" w:rsidRDefault="00AC7B9F">
            <w:pPr>
              <w:spacing w:before="45"/>
              <w:ind w:left="249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>ES</w:t>
            </w:r>
          </w:p>
        </w:tc>
      </w:tr>
      <w:tr w:rsidR="00647577" w14:paraId="11C99C11" w14:textId="77777777">
        <w:trPr>
          <w:trHeight w:hRule="exact" w:val="641"/>
        </w:trPr>
        <w:tc>
          <w:tcPr>
            <w:tcW w:w="10442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1129ACE" w14:textId="77777777" w:rsidR="00647577" w:rsidRDefault="00AC7B9F">
            <w:pPr>
              <w:spacing w:line="280" w:lineRule="exact"/>
              <w:ind w:left="109" w:right="29"/>
              <w:rPr>
                <w:sz w:val="28"/>
                <w:szCs w:val="28"/>
              </w:rPr>
            </w:pPr>
            <w:r>
              <w:rPr>
                <w:i/>
                <w:w w:val="89"/>
                <w:sz w:val="28"/>
                <w:szCs w:val="28"/>
              </w:rPr>
              <w:t>If</w:t>
            </w:r>
            <w:r>
              <w:rPr>
                <w:i/>
                <w:spacing w:val="-32"/>
                <w:sz w:val="28"/>
                <w:szCs w:val="28"/>
              </w:rPr>
              <w:t xml:space="preserve"> </w:t>
            </w:r>
            <w:r>
              <w:rPr>
                <w:i/>
                <w:spacing w:val="-1"/>
                <w:w w:val="89"/>
                <w:sz w:val="28"/>
                <w:szCs w:val="28"/>
              </w:rPr>
              <w:t>y</w:t>
            </w:r>
            <w:r>
              <w:rPr>
                <w:i/>
                <w:spacing w:val="2"/>
                <w:w w:val="89"/>
                <w:sz w:val="28"/>
                <w:szCs w:val="28"/>
              </w:rPr>
              <w:t>o</w:t>
            </w:r>
            <w:r>
              <w:rPr>
                <w:i/>
                <w:w w:val="89"/>
                <w:sz w:val="28"/>
                <w:szCs w:val="28"/>
              </w:rPr>
              <w:t>u</w:t>
            </w:r>
            <w:r>
              <w:rPr>
                <w:i/>
                <w:spacing w:val="-32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9"/>
                <w:sz w:val="28"/>
                <w:szCs w:val="28"/>
              </w:rPr>
              <w:t>a</w:t>
            </w:r>
            <w:r>
              <w:rPr>
                <w:i/>
                <w:w w:val="89"/>
                <w:sz w:val="28"/>
                <w:szCs w:val="28"/>
              </w:rPr>
              <w:t>ns</w:t>
            </w:r>
            <w:r>
              <w:rPr>
                <w:i/>
                <w:spacing w:val="1"/>
                <w:w w:val="89"/>
                <w:sz w:val="28"/>
                <w:szCs w:val="28"/>
              </w:rPr>
              <w:t>w</w:t>
            </w:r>
            <w:r>
              <w:rPr>
                <w:i/>
                <w:spacing w:val="-1"/>
                <w:w w:val="89"/>
                <w:sz w:val="28"/>
                <w:szCs w:val="28"/>
              </w:rPr>
              <w:t>e</w:t>
            </w:r>
            <w:r>
              <w:rPr>
                <w:i/>
                <w:spacing w:val="3"/>
                <w:w w:val="89"/>
                <w:sz w:val="28"/>
                <w:szCs w:val="28"/>
              </w:rPr>
              <w:t>r</w:t>
            </w:r>
            <w:r>
              <w:rPr>
                <w:i/>
                <w:spacing w:val="-1"/>
                <w:w w:val="89"/>
                <w:sz w:val="28"/>
                <w:szCs w:val="28"/>
              </w:rPr>
              <w:t>e</w:t>
            </w:r>
            <w:r>
              <w:rPr>
                <w:i/>
                <w:w w:val="89"/>
                <w:sz w:val="28"/>
                <w:szCs w:val="28"/>
              </w:rPr>
              <w:t>d</w:t>
            </w:r>
            <w:r>
              <w:rPr>
                <w:i/>
                <w:spacing w:val="-29"/>
                <w:sz w:val="28"/>
                <w:szCs w:val="28"/>
              </w:rPr>
              <w:t xml:space="preserve"> </w:t>
            </w:r>
            <w:r>
              <w:rPr>
                <w:b/>
                <w:w w:val="90"/>
                <w:sz w:val="28"/>
                <w:szCs w:val="28"/>
              </w:rPr>
              <w:t>YES</w:t>
            </w:r>
            <w:r>
              <w:rPr>
                <w:b/>
                <w:spacing w:val="-31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9"/>
                <w:sz w:val="28"/>
                <w:szCs w:val="28"/>
              </w:rPr>
              <w:t>t</w:t>
            </w:r>
            <w:r>
              <w:rPr>
                <w:i/>
                <w:w w:val="89"/>
                <w:sz w:val="28"/>
                <w:szCs w:val="28"/>
              </w:rPr>
              <w:t>o</w:t>
            </w:r>
            <w:r>
              <w:rPr>
                <w:i/>
                <w:spacing w:val="-30"/>
                <w:sz w:val="28"/>
                <w:szCs w:val="28"/>
              </w:rPr>
              <w:t xml:space="preserve"> </w:t>
            </w:r>
            <w:r>
              <w:rPr>
                <w:i/>
                <w:spacing w:val="-1"/>
                <w:w w:val="88"/>
                <w:sz w:val="28"/>
                <w:szCs w:val="28"/>
              </w:rPr>
              <w:t>an</w:t>
            </w:r>
            <w:r>
              <w:rPr>
                <w:i/>
                <w:w w:val="88"/>
                <w:sz w:val="28"/>
                <w:szCs w:val="28"/>
              </w:rPr>
              <w:t>y</w:t>
            </w:r>
            <w:r>
              <w:rPr>
                <w:i/>
                <w:spacing w:val="-16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spacing w:val="-1"/>
                <w:w w:val="88"/>
                <w:sz w:val="28"/>
                <w:szCs w:val="28"/>
              </w:rPr>
              <w:t>o</w:t>
            </w:r>
            <w:r>
              <w:rPr>
                <w:i/>
                <w:w w:val="88"/>
                <w:sz w:val="28"/>
                <w:szCs w:val="28"/>
              </w:rPr>
              <w:t>r</w:t>
            </w:r>
            <w:r>
              <w:rPr>
                <w:i/>
                <w:spacing w:val="-19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w w:val="88"/>
                <w:sz w:val="28"/>
                <w:szCs w:val="28"/>
              </w:rPr>
              <w:t>a</w:t>
            </w:r>
            <w:r>
              <w:rPr>
                <w:i/>
                <w:spacing w:val="-1"/>
                <w:w w:val="88"/>
                <w:sz w:val="28"/>
                <w:szCs w:val="28"/>
              </w:rPr>
              <w:t>l</w:t>
            </w:r>
            <w:r>
              <w:rPr>
                <w:i/>
                <w:w w:val="88"/>
                <w:sz w:val="28"/>
                <w:szCs w:val="28"/>
              </w:rPr>
              <w:t>l</w:t>
            </w:r>
            <w:r>
              <w:rPr>
                <w:i/>
                <w:spacing w:val="-18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spacing w:val="-1"/>
                <w:w w:val="88"/>
                <w:sz w:val="28"/>
                <w:szCs w:val="28"/>
              </w:rPr>
              <w:t>o</w:t>
            </w:r>
            <w:r>
              <w:rPr>
                <w:i/>
                <w:w w:val="88"/>
                <w:sz w:val="28"/>
                <w:szCs w:val="28"/>
              </w:rPr>
              <w:t>f</w:t>
            </w:r>
            <w:r>
              <w:rPr>
                <w:i/>
                <w:spacing w:val="-19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w w:val="89"/>
                <w:sz w:val="28"/>
                <w:szCs w:val="28"/>
              </w:rPr>
              <w:t>t</w:t>
            </w:r>
            <w:r>
              <w:rPr>
                <w:i/>
                <w:spacing w:val="1"/>
                <w:w w:val="89"/>
                <w:sz w:val="28"/>
                <w:szCs w:val="28"/>
              </w:rPr>
              <w:t>h</w:t>
            </w:r>
            <w:r>
              <w:rPr>
                <w:i/>
                <w:w w:val="89"/>
                <w:sz w:val="28"/>
                <w:szCs w:val="28"/>
              </w:rPr>
              <w:t>e</w:t>
            </w:r>
            <w:r>
              <w:rPr>
                <w:i/>
                <w:spacing w:val="-30"/>
                <w:sz w:val="28"/>
                <w:szCs w:val="28"/>
              </w:rPr>
              <w:t xml:space="preserve"> </w:t>
            </w:r>
            <w:r>
              <w:rPr>
                <w:i/>
                <w:w w:val="89"/>
                <w:sz w:val="28"/>
                <w:szCs w:val="28"/>
              </w:rPr>
              <w:t>q</w:t>
            </w:r>
            <w:r>
              <w:rPr>
                <w:i/>
                <w:spacing w:val="1"/>
                <w:w w:val="89"/>
                <w:sz w:val="28"/>
                <w:szCs w:val="28"/>
              </w:rPr>
              <w:t>u</w:t>
            </w:r>
            <w:r>
              <w:rPr>
                <w:i/>
                <w:spacing w:val="-1"/>
                <w:w w:val="89"/>
                <w:sz w:val="28"/>
                <w:szCs w:val="28"/>
              </w:rPr>
              <w:t>e</w:t>
            </w:r>
            <w:r>
              <w:rPr>
                <w:i/>
                <w:spacing w:val="1"/>
                <w:w w:val="89"/>
                <w:sz w:val="28"/>
                <w:szCs w:val="28"/>
              </w:rPr>
              <w:t>s</w:t>
            </w:r>
            <w:r>
              <w:rPr>
                <w:i/>
                <w:w w:val="89"/>
                <w:sz w:val="28"/>
                <w:szCs w:val="28"/>
              </w:rPr>
              <w:t>ti</w:t>
            </w:r>
            <w:r>
              <w:rPr>
                <w:i/>
                <w:spacing w:val="1"/>
                <w:w w:val="89"/>
                <w:sz w:val="28"/>
                <w:szCs w:val="28"/>
              </w:rPr>
              <w:t>o</w:t>
            </w:r>
            <w:r>
              <w:rPr>
                <w:i/>
                <w:spacing w:val="2"/>
                <w:w w:val="89"/>
                <w:sz w:val="28"/>
                <w:szCs w:val="28"/>
              </w:rPr>
              <w:t>n</w:t>
            </w:r>
            <w:r>
              <w:rPr>
                <w:i/>
                <w:w w:val="89"/>
                <w:sz w:val="28"/>
                <w:szCs w:val="28"/>
              </w:rPr>
              <w:t>s</w:t>
            </w:r>
            <w:r>
              <w:rPr>
                <w:i/>
                <w:spacing w:val="-30"/>
                <w:sz w:val="28"/>
                <w:szCs w:val="28"/>
              </w:rPr>
              <w:t xml:space="preserve"> </w:t>
            </w:r>
            <w:r>
              <w:rPr>
                <w:i/>
                <w:w w:val="89"/>
                <w:sz w:val="28"/>
                <w:szCs w:val="28"/>
              </w:rPr>
              <w:t>n</w:t>
            </w:r>
            <w:r>
              <w:rPr>
                <w:i/>
                <w:spacing w:val="1"/>
                <w:w w:val="89"/>
                <w:sz w:val="28"/>
                <w:szCs w:val="28"/>
              </w:rPr>
              <w:t>u</w:t>
            </w:r>
            <w:r>
              <w:rPr>
                <w:i/>
                <w:spacing w:val="-1"/>
                <w:w w:val="89"/>
                <w:sz w:val="28"/>
                <w:szCs w:val="28"/>
              </w:rPr>
              <w:t>m</w:t>
            </w:r>
            <w:r>
              <w:rPr>
                <w:i/>
                <w:spacing w:val="2"/>
                <w:w w:val="89"/>
                <w:sz w:val="28"/>
                <w:szCs w:val="28"/>
              </w:rPr>
              <w:t>b</w:t>
            </w:r>
            <w:r>
              <w:rPr>
                <w:i/>
                <w:spacing w:val="-1"/>
                <w:w w:val="89"/>
                <w:sz w:val="28"/>
                <w:szCs w:val="28"/>
              </w:rPr>
              <w:t>e</w:t>
            </w:r>
            <w:r>
              <w:rPr>
                <w:i/>
                <w:spacing w:val="1"/>
                <w:w w:val="89"/>
                <w:sz w:val="28"/>
                <w:szCs w:val="28"/>
              </w:rPr>
              <w:t>re</w:t>
            </w:r>
            <w:r>
              <w:rPr>
                <w:i/>
                <w:w w:val="89"/>
                <w:sz w:val="28"/>
                <w:szCs w:val="28"/>
              </w:rPr>
              <w:t>d</w:t>
            </w:r>
            <w:r>
              <w:rPr>
                <w:i/>
                <w:spacing w:val="-31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2"/>
                <w:w w:val="89"/>
                <w:sz w:val="28"/>
                <w:szCs w:val="28"/>
              </w:rPr>
              <w:t>i</w:t>
            </w:r>
            <w:proofErr w:type="spellEnd"/>
            <w:r>
              <w:rPr>
                <w:i/>
                <w:w w:val="89"/>
                <w:sz w:val="28"/>
                <w:szCs w:val="28"/>
              </w:rPr>
              <w:t>.</w:t>
            </w:r>
            <w:r>
              <w:rPr>
                <w:i/>
                <w:spacing w:val="-32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9"/>
                <w:sz w:val="28"/>
                <w:szCs w:val="28"/>
              </w:rPr>
              <w:t>t</w:t>
            </w:r>
            <w:r>
              <w:rPr>
                <w:i/>
                <w:w w:val="89"/>
                <w:sz w:val="28"/>
                <w:szCs w:val="28"/>
              </w:rPr>
              <w:t>o</w:t>
            </w:r>
            <w:r>
              <w:rPr>
                <w:i/>
                <w:spacing w:val="-32"/>
                <w:sz w:val="28"/>
                <w:szCs w:val="28"/>
              </w:rPr>
              <w:t xml:space="preserve"> </w:t>
            </w:r>
            <w:r>
              <w:rPr>
                <w:i/>
                <w:w w:val="89"/>
                <w:sz w:val="28"/>
                <w:szCs w:val="28"/>
              </w:rPr>
              <w:t>iii</w:t>
            </w:r>
            <w:r>
              <w:rPr>
                <w:i/>
                <w:spacing w:val="1"/>
                <w:w w:val="89"/>
                <w:sz w:val="28"/>
                <w:szCs w:val="28"/>
              </w:rPr>
              <w:t>.</w:t>
            </w:r>
            <w:r>
              <w:rPr>
                <w:i/>
                <w:w w:val="89"/>
                <w:sz w:val="28"/>
                <w:szCs w:val="28"/>
              </w:rPr>
              <w:t>,</w:t>
            </w:r>
            <w:r>
              <w:rPr>
                <w:i/>
                <w:spacing w:val="-32"/>
                <w:sz w:val="28"/>
                <w:szCs w:val="28"/>
              </w:rPr>
              <w:t xml:space="preserve"> </w:t>
            </w:r>
            <w:r>
              <w:rPr>
                <w:i/>
                <w:spacing w:val="1"/>
                <w:w w:val="89"/>
                <w:sz w:val="28"/>
                <w:szCs w:val="28"/>
              </w:rPr>
              <w:t>y</w:t>
            </w:r>
            <w:r>
              <w:rPr>
                <w:i/>
                <w:w w:val="89"/>
                <w:sz w:val="28"/>
                <w:szCs w:val="28"/>
              </w:rPr>
              <w:t>ou</w:t>
            </w:r>
            <w:r>
              <w:rPr>
                <w:i/>
                <w:spacing w:val="-20"/>
                <w:w w:val="89"/>
                <w:sz w:val="28"/>
                <w:szCs w:val="28"/>
              </w:rPr>
              <w:t xml:space="preserve"> </w:t>
            </w:r>
            <w:r>
              <w:rPr>
                <w:i/>
                <w:spacing w:val="-1"/>
                <w:w w:val="89"/>
                <w:sz w:val="28"/>
                <w:szCs w:val="28"/>
              </w:rPr>
              <w:t>m</w:t>
            </w:r>
            <w:r>
              <w:rPr>
                <w:i/>
                <w:spacing w:val="2"/>
                <w:w w:val="89"/>
                <w:sz w:val="28"/>
                <w:szCs w:val="28"/>
              </w:rPr>
              <w:t>a</w:t>
            </w:r>
            <w:r>
              <w:rPr>
                <w:i/>
                <w:w w:val="89"/>
                <w:sz w:val="28"/>
                <w:szCs w:val="28"/>
              </w:rPr>
              <w:t>y</w:t>
            </w:r>
            <w:r>
              <w:rPr>
                <w:i/>
                <w:spacing w:val="-32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9"/>
                <w:sz w:val="28"/>
                <w:szCs w:val="28"/>
              </w:rPr>
              <w:t>b</w:t>
            </w:r>
            <w:r>
              <w:rPr>
                <w:i/>
                <w:w w:val="89"/>
                <w:sz w:val="28"/>
                <w:szCs w:val="28"/>
              </w:rPr>
              <w:t>e</w:t>
            </w:r>
            <w:r>
              <w:rPr>
                <w:i/>
                <w:spacing w:val="-30"/>
                <w:sz w:val="28"/>
                <w:szCs w:val="28"/>
              </w:rPr>
              <w:t xml:space="preserve"> </w:t>
            </w:r>
            <w:r>
              <w:rPr>
                <w:i/>
                <w:w w:val="89"/>
                <w:sz w:val="28"/>
                <w:szCs w:val="28"/>
              </w:rPr>
              <w:t>as</w:t>
            </w:r>
            <w:r>
              <w:rPr>
                <w:i/>
                <w:spacing w:val="1"/>
                <w:w w:val="89"/>
                <w:sz w:val="28"/>
                <w:szCs w:val="28"/>
              </w:rPr>
              <w:t>k</w:t>
            </w:r>
            <w:r>
              <w:rPr>
                <w:i/>
                <w:spacing w:val="-1"/>
                <w:w w:val="89"/>
                <w:sz w:val="28"/>
                <w:szCs w:val="28"/>
              </w:rPr>
              <w:t>e</w:t>
            </w:r>
            <w:r>
              <w:rPr>
                <w:i/>
                <w:w w:val="89"/>
                <w:sz w:val="28"/>
                <w:szCs w:val="28"/>
              </w:rPr>
              <w:t>d</w:t>
            </w:r>
            <w:r>
              <w:rPr>
                <w:i/>
                <w:spacing w:val="-31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9"/>
                <w:sz w:val="28"/>
                <w:szCs w:val="28"/>
              </w:rPr>
              <w:t>t</w:t>
            </w:r>
            <w:r>
              <w:rPr>
                <w:i/>
                <w:w w:val="89"/>
                <w:sz w:val="28"/>
                <w:szCs w:val="28"/>
              </w:rPr>
              <w:t>o</w:t>
            </w:r>
            <w:r>
              <w:rPr>
                <w:i/>
                <w:spacing w:val="-32"/>
                <w:sz w:val="28"/>
                <w:szCs w:val="28"/>
              </w:rPr>
              <w:t xml:space="preserve"> </w:t>
            </w:r>
            <w:r>
              <w:rPr>
                <w:i/>
                <w:w w:val="89"/>
                <w:sz w:val="28"/>
                <w:szCs w:val="28"/>
              </w:rPr>
              <w:t>p</w:t>
            </w:r>
            <w:r>
              <w:rPr>
                <w:i/>
                <w:spacing w:val="2"/>
                <w:w w:val="89"/>
                <w:sz w:val="28"/>
                <w:szCs w:val="28"/>
              </w:rPr>
              <w:t>r</w:t>
            </w:r>
            <w:r>
              <w:rPr>
                <w:i/>
                <w:w w:val="89"/>
                <w:sz w:val="28"/>
                <w:szCs w:val="28"/>
              </w:rPr>
              <w:t>o</w:t>
            </w:r>
            <w:r>
              <w:rPr>
                <w:i/>
                <w:spacing w:val="-2"/>
                <w:w w:val="89"/>
                <w:sz w:val="28"/>
                <w:szCs w:val="28"/>
              </w:rPr>
              <w:t>v</w:t>
            </w:r>
            <w:r>
              <w:rPr>
                <w:i/>
                <w:spacing w:val="2"/>
                <w:w w:val="89"/>
                <w:sz w:val="28"/>
                <w:szCs w:val="28"/>
              </w:rPr>
              <w:t>i</w:t>
            </w:r>
            <w:r>
              <w:rPr>
                <w:i/>
                <w:w w:val="89"/>
                <w:sz w:val="28"/>
                <w:szCs w:val="28"/>
              </w:rPr>
              <w:t>de</w:t>
            </w:r>
            <w:r>
              <w:rPr>
                <w:i/>
                <w:spacing w:val="-30"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w</w:t>
            </w:r>
            <w:r>
              <w:rPr>
                <w:i/>
                <w:spacing w:val="1"/>
                <w:sz w:val="28"/>
                <w:szCs w:val="28"/>
              </w:rPr>
              <w:t>r</w:t>
            </w:r>
            <w:r>
              <w:rPr>
                <w:i/>
                <w:sz w:val="28"/>
                <w:szCs w:val="28"/>
              </w:rPr>
              <w:t>itt</w:t>
            </w:r>
            <w:r>
              <w:rPr>
                <w:i/>
                <w:spacing w:val="-2"/>
                <w:sz w:val="28"/>
                <w:szCs w:val="28"/>
              </w:rPr>
              <w:t>e</w:t>
            </w:r>
            <w:r>
              <w:rPr>
                <w:i/>
                <w:sz w:val="28"/>
                <w:szCs w:val="28"/>
              </w:rPr>
              <w:t xml:space="preserve">n </w:t>
            </w:r>
            <w:r>
              <w:rPr>
                <w:i/>
                <w:spacing w:val="-1"/>
                <w:w w:val="88"/>
                <w:sz w:val="28"/>
                <w:szCs w:val="28"/>
              </w:rPr>
              <w:t>e</w:t>
            </w:r>
            <w:r>
              <w:rPr>
                <w:i/>
                <w:spacing w:val="1"/>
                <w:w w:val="88"/>
                <w:sz w:val="28"/>
                <w:szCs w:val="28"/>
              </w:rPr>
              <w:t>x</w:t>
            </w:r>
            <w:r>
              <w:rPr>
                <w:i/>
                <w:w w:val="88"/>
                <w:sz w:val="28"/>
                <w:szCs w:val="28"/>
              </w:rPr>
              <w:t>p</w:t>
            </w:r>
            <w:r>
              <w:rPr>
                <w:i/>
                <w:spacing w:val="-1"/>
                <w:w w:val="88"/>
                <w:sz w:val="28"/>
                <w:szCs w:val="28"/>
              </w:rPr>
              <w:t>l</w:t>
            </w:r>
            <w:r>
              <w:rPr>
                <w:i/>
                <w:spacing w:val="2"/>
                <w:w w:val="88"/>
                <w:sz w:val="28"/>
                <w:szCs w:val="28"/>
              </w:rPr>
              <w:t>a</w:t>
            </w:r>
            <w:r>
              <w:rPr>
                <w:i/>
                <w:w w:val="88"/>
                <w:sz w:val="28"/>
                <w:szCs w:val="28"/>
              </w:rPr>
              <w:t>n</w:t>
            </w:r>
            <w:r>
              <w:rPr>
                <w:i/>
                <w:spacing w:val="-1"/>
                <w:w w:val="88"/>
                <w:sz w:val="28"/>
                <w:szCs w:val="28"/>
              </w:rPr>
              <w:t>a</w:t>
            </w:r>
            <w:r>
              <w:rPr>
                <w:i/>
                <w:w w:val="88"/>
                <w:sz w:val="28"/>
                <w:szCs w:val="28"/>
              </w:rPr>
              <w:t>t</w:t>
            </w:r>
            <w:r>
              <w:rPr>
                <w:i/>
                <w:spacing w:val="2"/>
                <w:w w:val="88"/>
                <w:sz w:val="28"/>
                <w:szCs w:val="28"/>
              </w:rPr>
              <w:t>i</w:t>
            </w:r>
            <w:r>
              <w:rPr>
                <w:i/>
                <w:w w:val="88"/>
                <w:sz w:val="28"/>
                <w:szCs w:val="28"/>
              </w:rPr>
              <w:t>on</w:t>
            </w:r>
            <w:r>
              <w:rPr>
                <w:i/>
                <w:spacing w:val="15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spacing w:val="-1"/>
                <w:w w:val="88"/>
                <w:sz w:val="28"/>
                <w:szCs w:val="28"/>
              </w:rPr>
              <w:t>a</w:t>
            </w:r>
            <w:r>
              <w:rPr>
                <w:i/>
                <w:w w:val="88"/>
                <w:sz w:val="28"/>
                <w:szCs w:val="28"/>
              </w:rPr>
              <w:t>s</w:t>
            </w:r>
            <w:r>
              <w:rPr>
                <w:i/>
                <w:spacing w:val="4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8"/>
                <w:sz w:val="28"/>
                <w:szCs w:val="28"/>
              </w:rPr>
              <w:t>t</w:t>
            </w:r>
            <w:r>
              <w:rPr>
                <w:i/>
                <w:w w:val="88"/>
                <w:sz w:val="28"/>
                <w:szCs w:val="28"/>
              </w:rPr>
              <w:t>o</w:t>
            </w:r>
            <w:r>
              <w:rPr>
                <w:i/>
                <w:spacing w:val="3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8"/>
                <w:sz w:val="28"/>
                <w:szCs w:val="28"/>
              </w:rPr>
              <w:t>t</w:t>
            </w:r>
            <w:r>
              <w:rPr>
                <w:i/>
                <w:w w:val="88"/>
                <w:sz w:val="28"/>
                <w:szCs w:val="28"/>
              </w:rPr>
              <w:t>he</w:t>
            </w:r>
            <w:r>
              <w:rPr>
                <w:i/>
                <w:spacing w:val="5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spacing w:val="-1"/>
                <w:w w:val="88"/>
                <w:sz w:val="28"/>
                <w:szCs w:val="28"/>
              </w:rPr>
              <w:t>c</w:t>
            </w:r>
            <w:r>
              <w:rPr>
                <w:i/>
                <w:w w:val="88"/>
                <w:sz w:val="28"/>
                <w:szCs w:val="28"/>
              </w:rPr>
              <w:t>i</w:t>
            </w:r>
            <w:r>
              <w:rPr>
                <w:i/>
                <w:spacing w:val="3"/>
                <w:w w:val="88"/>
                <w:sz w:val="28"/>
                <w:szCs w:val="28"/>
              </w:rPr>
              <w:t>r</w:t>
            </w:r>
            <w:r>
              <w:rPr>
                <w:i/>
                <w:spacing w:val="-1"/>
                <w:w w:val="88"/>
                <w:sz w:val="28"/>
                <w:szCs w:val="28"/>
              </w:rPr>
              <w:t>c</w:t>
            </w:r>
            <w:r>
              <w:rPr>
                <w:i/>
                <w:spacing w:val="2"/>
                <w:w w:val="88"/>
                <w:sz w:val="28"/>
                <w:szCs w:val="28"/>
              </w:rPr>
              <w:t>u</w:t>
            </w:r>
            <w:r>
              <w:rPr>
                <w:i/>
                <w:spacing w:val="-1"/>
                <w:w w:val="88"/>
                <w:sz w:val="28"/>
                <w:szCs w:val="28"/>
              </w:rPr>
              <w:t>m</w:t>
            </w:r>
            <w:r>
              <w:rPr>
                <w:i/>
                <w:spacing w:val="1"/>
                <w:w w:val="88"/>
                <w:sz w:val="28"/>
                <w:szCs w:val="28"/>
              </w:rPr>
              <w:t>s</w:t>
            </w:r>
            <w:r>
              <w:rPr>
                <w:i/>
                <w:w w:val="88"/>
                <w:sz w:val="28"/>
                <w:szCs w:val="28"/>
              </w:rPr>
              <w:t>t</w:t>
            </w:r>
            <w:r>
              <w:rPr>
                <w:i/>
                <w:spacing w:val="1"/>
                <w:w w:val="88"/>
                <w:sz w:val="28"/>
                <w:szCs w:val="28"/>
              </w:rPr>
              <w:t>a</w:t>
            </w:r>
            <w:r>
              <w:rPr>
                <w:i/>
                <w:w w:val="88"/>
                <w:sz w:val="28"/>
                <w:szCs w:val="28"/>
              </w:rPr>
              <w:t>nces</w:t>
            </w:r>
            <w:r>
              <w:rPr>
                <w:i/>
                <w:spacing w:val="18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8"/>
                <w:sz w:val="28"/>
                <w:szCs w:val="28"/>
              </w:rPr>
              <w:t>l</w:t>
            </w:r>
            <w:r>
              <w:rPr>
                <w:i/>
                <w:spacing w:val="-1"/>
                <w:w w:val="88"/>
                <w:sz w:val="28"/>
                <w:szCs w:val="28"/>
              </w:rPr>
              <w:t>e</w:t>
            </w:r>
            <w:r>
              <w:rPr>
                <w:i/>
                <w:spacing w:val="2"/>
                <w:w w:val="88"/>
                <w:sz w:val="28"/>
                <w:szCs w:val="28"/>
              </w:rPr>
              <w:t>a</w:t>
            </w:r>
            <w:r>
              <w:rPr>
                <w:i/>
                <w:w w:val="88"/>
                <w:sz w:val="28"/>
                <w:szCs w:val="28"/>
              </w:rPr>
              <w:t>d</w:t>
            </w:r>
            <w:r>
              <w:rPr>
                <w:i/>
                <w:spacing w:val="-1"/>
                <w:w w:val="88"/>
                <w:sz w:val="28"/>
                <w:szCs w:val="28"/>
              </w:rPr>
              <w:t>i</w:t>
            </w:r>
            <w:r>
              <w:rPr>
                <w:i/>
                <w:spacing w:val="2"/>
                <w:w w:val="88"/>
                <w:sz w:val="28"/>
                <w:szCs w:val="28"/>
              </w:rPr>
              <w:t>n</w:t>
            </w:r>
            <w:r>
              <w:rPr>
                <w:i/>
                <w:w w:val="88"/>
                <w:sz w:val="28"/>
                <w:szCs w:val="28"/>
              </w:rPr>
              <w:t>g</w:t>
            </w:r>
            <w:r>
              <w:rPr>
                <w:i/>
                <w:spacing w:val="9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8"/>
                <w:sz w:val="28"/>
                <w:szCs w:val="28"/>
              </w:rPr>
              <w:t>u</w:t>
            </w:r>
            <w:r>
              <w:rPr>
                <w:i/>
                <w:w w:val="88"/>
                <w:sz w:val="28"/>
                <w:szCs w:val="28"/>
              </w:rPr>
              <w:t>p</w:t>
            </w:r>
            <w:r>
              <w:rPr>
                <w:i/>
                <w:spacing w:val="3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8"/>
                <w:sz w:val="28"/>
                <w:szCs w:val="28"/>
              </w:rPr>
              <w:t>t</w:t>
            </w:r>
            <w:r>
              <w:rPr>
                <w:i/>
                <w:w w:val="88"/>
                <w:sz w:val="28"/>
                <w:szCs w:val="28"/>
              </w:rPr>
              <w:t>o</w:t>
            </w:r>
            <w:r>
              <w:rPr>
                <w:i/>
                <w:spacing w:val="3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w w:val="88"/>
                <w:sz w:val="28"/>
                <w:szCs w:val="28"/>
              </w:rPr>
              <w:t>t</w:t>
            </w:r>
            <w:r>
              <w:rPr>
                <w:i/>
                <w:spacing w:val="1"/>
                <w:w w:val="88"/>
                <w:sz w:val="28"/>
                <w:szCs w:val="28"/>
              </w:rPr>
              <w:t>h</w:t>
            </w:r>
            <w:r>
              <w:rPr>
                <w:i/>
                <w:w w:val="88"/>
                <w:sz w:val="28"/>
                <w:szCs w:val="28"/>
              </w:rPr>
              <w:t>e</w:t>
            </w:r>
            <w:r>
              <w:rPr>
                <w:i/>
                <w:spacing w:val="5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w w:val="88"/>
                <w:sz w:val="28"/>
                <w:szCs w:val="28"/>
              </w:rPr>
              <w:t>a</w:t>
            </w:r>
            <w:r>
              <w:rPr>
                <w:i/>
                <w:spacing w:val="-2"/>
                <w:w w:val="88"/>
                <w:sz w:val="28"/>
                <w:szCs w:val="28"/>
              </w:rPr>
              <w:t>c</w:t>
            </w:r>
            <w:r>
              <w:rPr>
                <w:i/>
                <w:w w:val="88"/>
                <w:sz w:val="28"/>
                <w:szCs w:val="28"/>
              </w:rPr>
              <w:t>t</w:t>
            </w:r>
            <w:r>
              <w:rPr>
                <w:i/>
                <w:spacing w:val="2"/>
                <w:w w:val="88"/>
                <w:sz w:val="28"/>
                <w:szCs w:val="28"/>
              </w:rPr>
              <w:t>i</w:t>
            </w:r>
            <w:r>
              <w:rPr>
                <w:i/>
                <w:w w:val="88"/>
                <w:sz w:val="28"/>
                <w:szCs w:val="28"/>
              </w:rPr>
              <w:t>on</w:t>
            </w:r>
            <w:r>
              <w:rPr>
                <w:i/>
                <w:spacing w:val="8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w w:val="88"/>
                <w:sz w:val="28"/>
                <w:szCs w:val="28"/>
              </w:rPr>
              <w:t>t</w:t>
            </w:r>
            <w:r>
              <w:rPr>
                <w:i/>
                <w:spacing w:val="1"/>
                <w:w w:val="88"/>
                <w:sz w:val="28"/>
                <w:szCs w:val="28"/>
              </w:rPr>
              <w:t>a</w:t>
            </w:r>
            <w:r>
              <w:rPr>
                <w:i/>
                <w:spacing w:val="-1"/>
                <w:w w:val="88"/>
                <w:sz w:val="28"/>
                <w:szCs w:val="28"/>
              </w:rPr>
              <w:t>k</w:t>
            </w:r>
            <w:r>
              <w:rPr>
                <w:i/>
                <w:spacing w:val="1"/>
                <w:w w:val="88"/>
                <w:sz w:val="28"/>
                <w:szCs w:val="28"/>
              </w:rPr>
              <w:t>e</w:t>
            </w:r>
            <w:r>
              <w:rPr>
                <w:i/>
                <w:w w:val="88"/>
                <w:sz w:val="28"/>
                <w:szCs w:val="28"/>
              </w:rPr>
              <w:t>n</w:t>
            </w:r>
            <w:r>
              <w:rPr>
                <w:i/>
                <w:spacing w:val="7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8"/>
                <w:sz w:val="28"/>
                <w:szCs w:val="28"/>
              </w:rPr>
              <w:t>a</w:t>
            </w:r>
            <w:r>
              <w:rPr>
                <w:i/>
                <w:w w:val="88"/>
                <w:sz w:val="28"/>
                <w:szCs w:val="28"/>
              </w:rPr>
              <w:t>g</w:t>
            </w:r>
            <w:r>
              <w:rPr>
                <w:i/>
                <w:spacing w:val="1"/>
                <w:w w:val="88"/>
                <w:sz w:val="28"/>
                <w:szCs w:val="28"/>
              </w:rPr>
              <w:t>a</w:t>
            </w:r>
            <w:r>
              <w:rPr>
                <w:i/>
                <w:w w:val="88"/>
                <w:sz w:val="28"/>
                <w:szCs w:val="28"/>
              </w:rPr>
              <w:t>i</w:t>
            </w:r>
            <w:r>
              <w:rPr>
                <w:i/>
                <w:spacing w:val="1"/>
                <w:w w:val="88"/>
                <w:sz w:val="28"/>
                <w:szCs w:val="28"/>
              </w:rPr>
              <w:t>ns</w:t>
            </w:r>
            <w:r>
              <w:rPr>
                <w:i/>
                <w:w w:val="88"/>
                <w:sz w:val="28"/>
                <w:szCs w:val="28"/>
              </w:rPr>
              <w:t>t</w:t>
            </w:r>
            <w:r>
              <w:rPr>
                <w:i/>
                <w:spacing w:val="10"/>
                <w:w w:val="88"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pacing w:val="-2"/>
                <w:w w:val="88"/>
                <w:sz w:val="28"/>
                <w:szCs w:val="28"/>
              </w:rPr>
              <w:t>y</w:t>
            </w:r>
            <w:r>
              <w:rPr>
                <w:i/>
                <w:spacing w:val="2"/>
                <w:w w:val="88"/>
                <w:sz w:val="28"/>
                <w:szCs w:val="28"/>
              </w:rPr>
              <w:t>o</w:t>
            </w:r>
            <w:r>
              <w:rPr>
                <w:i/>
                <w:w w:val="88"/>
                <w:sz w:val="28"/>
                <w:szCs w:val="28"/>
              </w:rPr>
              <w:t>u</w:t>
            </w:r>
            <w:r>
              <w:rPr>
                <w:i/>
                <w:spacing w:val="-1"/>
                <w:w w:val="88"/>
                <w:sz w:val="28"/>
                <w:szCs w:val="28"/>
              </w:rPr>
              <w:t>.</w:t>
            </w:r>
            <w:r>
              <w:rPr>
                <w:i/>
                <w:w w:val="88"/>
                <w:sz w:val="28"/>
                <w:szCs w:val="28"/>
              </w:rPr>
              <w:t>(</w:t>
            </w:r>
            <w:proofErr w:type="gramEnd"/>
            <w:r>
              <w:rPr>
                <w:i/>
                <w:w w:val="88"/>
                <w:sz w:val="28"/>
                <w:szCs w:val="28"/>
              </w:rPr>
              <w:t>At</w:t>
            </w:r>
            <w:r>
              <w:rPr>
                <w:i/>
                <w:spacing w:val="3"/>
                <w:w w:val="88"/>
                <w:sz w:val="28"/>
                <w:szCs w:val="28"/>
              </w:rPr>
              <w:t>t</w:t>
            </w:r>
            <w:r>
              <w:rPr>
                <w:i/>
                <w:w w:val="88"/>
                <w:sz w:val="28"/>
                <w:szCs w:val="28"/>
              </w:rPr>
              <w:t>ach</w:t>
            </w:r>
            <w:r>
              <w:rPr>
                <w:i/>
                <w:spacing w:val="15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a</w:t>
            </w:r>
            <w:r>
              <w:rPr>
                <w:i/>
                <w:spacing w:val="-21"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sh</w:t>
            </w:r>
            <w:r>
              <w:rPr>
                <w:i/>
                <w:spacing w:val="1"/>
                <w:sz w:val="28"/>
                <w:szCs w:val="28"/>
              </w:rPr>
              <w:t>e</w:t>
            </w:r>
            <w:r>
              <w:rPr>
                <w:i/>
                <w:spacing w:val="-1"/>
                <w:sz w:val="28"/>
                <w:szCs w:val="28"/>
              </w:rPr>
              <w:t>e</w:t>
            </w:r>
            <w:r>
              <w:rPr>
                <w:i/>
                <w:sz w:val="28"/>
                <w:szCs w:val="28"/>
              </w:rPr>
              <w:t>t)</w:t>
            </w:r>
          </w:p>
        </w:tc>
      </w:tr>
    </w:tbl>
    <w:p w14:paraId="7E74F9BC" w14:textId="77777777" w:rsidR="00647577" w:rsidRDefault="00000000">
      <w:pPr>
        <w:spacing w:line="420" w:lineRule="exact"/>
        <w:ind w:left="129"/>
        <w:rPr>
          <w:rFonts w:ascii="Calibri" w:eastAsia="Calibri" w:hAnsi="Calibri" w:cs="Calibri"/>
          <w:sz w:val="38"/>
          <w:szCs w:val="38"/>
        </w:rPr>
      </w:pPr>
      <w:r>
        <w:pict w14:anchorId="4707A67A">
          <v:group id="_x0000_s2144" style="position:absolute;left:0;text-align:left;margin-left:35.5pt;margin-top:-.85pt;width:532.6pt;height:24.05pt;z-index:-251661824;mso-position-horizontal-relative:page;mso-position-vertical-relative:text" coordorigin="710,-17" coordsize="10652,481">
            <v:group id="_x0000_s2145" style="position:absolute;left:720;top:-7;width:10632;height:461" coordorigin="720,-7" coordsize="10632,461">
              <v:shape id="_x0000_s2147" style="position:absolute;left:720;top:-7;width:10632;height:461" coordorigin="720,-7" coordsize="10632,461" path="m720,454r10632,l11352,-7,720,-7r,461xe" fillcolor="#acaaaa" stroked="f">
                <v:path arrowok="t"/>
              </v:shape>
              <v:shape id="_x0000_s2146" type="#_x0000_t75" style="position:absolute;left:720;top:-7;width:10632;height:461">
                <v:imagedata r:id="rId12" o:title=""/>
              </v:shape>
            </v:group>
            <w10:wrap anchorx="page"/>
          </v:group>
        </w:pict>
      </w:r>
      <w:r>
        <w:pict w14:anchorId="0B8A7B1A">
          <v:group id="_x0000_s2138" style="position:absolute;left:0;text-align:left;margin-left:84.7pt;margin-top:-112.55pt;width:159.35pt;height:16.8pt;z-index:-251660800;mso-position-horizontal-relative:page;mso-position-vertical-relative:text" coordorigin="1694,-2251" coordsize="3187,336">
            <v:shape id="_x0000_s2143" type="#_x0000_t75" style="position:absolute;left:1694;top:-2251;width:3187;height:336">
              <v:imagedata r:id="rId13" o:title=""/>
            </v:shape>
            <v:group id="_x0000_s2139" style="position:absolute;left:3417;top:-2190;width:448;height:193" coordorigin="3417,-2190" coordsize="448,193">
              <v:shape id="_x0000_s2142" style="position:absolute;left:3417;top:-2190;width:448;height:193" coordorigin="3417,-2190" coordsize="448,193" path="m3767,-2007r-26,l3729,-2013r5,14l3757,-1997r15,-1l3776,-2010r-9,3xe" fillcolor="black" stroked="f">
                <v:path arrowok="t"/>
              </v:shape>
              <v:shape id="_x0000_s2141" style="position:absolute;left:3417;top:-2190;width:448;height:193" coordorigin="3417,-2190" coordsize="448,193" path="m3490,-2001r,-5l3478,-2006r-6,-2l3466,-2012r-5,-4l3458,-2023r,-129l3597,-1997r5,l3602,-2161r1,-6l3608,-2177r6,-3l3629,-2182r,-5l3561,-2187r,5l3572,-2182r9,2l3585,-2174r4,4l3591,-2163r,91l3490,-2187r-73,l3417,-2182r6,l3428,-2181r4,2l3439,-2175r4,5l3447,-2165r,141l3445,-2017r-4,4l3436,-2008r-8,2l3417,-2006r,5l3490,-2001xe" fillcolor="black" stroked="f">
                <v:path arrowok="t"/>
              </v:shape>
              <v:shape id="_x0000_s2140" style="position:absolute;left:3417;top:-2190;width:448;height:193" coordorigin="3417,-2190" coordsize="448,193" path="m3812,-2008r16,-11l3842,-2033r15,-22l3863,-2074r2,-21l3864,-2111r-6,-20l3849,-2148r-14,-16l3816,-2177r-19,-8l3777,-2189r-22,-1l3754,-2190r-21,1l3713,-2184r-18,8l3679,-2164r-11,12l3657,-2135r-7,19l3648,-2095r,9l3652,-2066r8,18l3672,-2031r8,8l3696,-2011r18,8l3734,-1999r-5,-14l3721,-2023r-6,-9l3708,-2049r-4,-20l3703,-2093r,-4l3704,-2120r4,-19l3714,-2155r7,-9l3737,-2177r20,-4l3767,-2181r9,3l3784,-2173r8,5l3798,-2160r5,12l3807,-2136r3,20l3811,-2092r-1,12l3808,-2059r-5,17l3798,-2029r-6,9l3783,-2014r-7,4l3772,-1998r21,-3l3812,-2008xe" fillcolor="black" stroked="f">
                <v:path arrowok="t"/>
              </v:shape>
            </v:group>
            <w10:wrap anchorx="page"/>
          </v:group>
        </w:pict>
      </w:r>
      <w:r>
        <w:pict w14:anchorId="5AA153AF">
          <v:group id="_x0000_s2132" style="position:absolute;left:0;text-align:left;margin-left:85.3pt;margin-top:-55.65pt;width:159.35pt;height:16.7pt;z-index:-251659776;mso-position-horizontal-relative:page;mso-position-vertical-relative:text" coordorigin="1706,-1113" coordsize="3187,334">
            <v:shape id="_x0000_s2137" type="#_x0000_t75" style="position:absolute;left:1706;top:-1113;width:3187;height:334">
              <v:imagedata r:id="rId14" o:title=""/>
            </v:shape>
            <v:group id="_x0000_s2133" style="position:absolute;left:3432;top:-1057;width:448;height:193" coordorigin="3432,-1057" coordsize="448,193">
              <v:shape id="_x0000_s2136" style="position:absolute;left:3432;top:-1057;width:448;height:193" coordorigin="3432,-1057" coordsize="448,193" path="m3782,-874r-26,l3744,-880r5,14l3772,-864r14,-1l3790,-877r-8,3xe" fillcolor="black" stroked="f">
                <v:path arrowok="t"/>
              </v:shape>
              <v:shape id="_x0000_s2135" style="position:absolute;left:3432;top:-1057;width:448;height:193" coordorigin="3432,-1057" coordsize="448,193" path="m3504,-868r,-5l3492,-873r-6,-2l3481,-879r-6,-4l3473,-890r,-129l3611,-864r5,l3616,-1028r1,-6l3623,-1044r6,-3l3643,-1049r,-5l3575,-1054r,5l3587,-1049r8,2l3600,-1042r3,4l3605,-1030r,91l3504,-1054r-72,l3432,-1049r6,l3443,-1048r3,1l3453,-1042r4,5l3462,-1032r,141l3460,-884r-5,4l3451,-876r-8,2l3432,-873r,5l3504,-868xe" fillcolor="black" stroked="f">
                <v:path arrowok="t"/>
              </v:shape>
              <v:shape id="_x0000_s2134" style="position:absolute;left:3432;top:-1057;width:448;height:193" coordorigin="3432,-1057" coordsize="448,193" path="m3826,-876r17,-10l3857,-900r14,-22l3878,-941r2,-21l3878,-978r-5,-20l3863,-1015r-14,-16l3830,-1044r-18,-8l3792,-1056r-22,-1l3768,-1057r-21,1l3727,-1051r-17,8l3693,-1031r-11,12l3671,-1002r-6,19l3662,-962r1,9l3666,-933r8,18l3686,-898r8,8l3710,-879r18,8l3749,-866r-5,-14l3735,-890r-5,-9l3723,-916r-5,-20l3717,-961r,-3l3718,-987r4,-19l3729,-1022r6,-10l3751,-1044r21,-4l3782,-1048r9,2l3798,-1041r8,5l3813,-1027r5,12l3821,-1003r3,19l3825,-960r,13l3823,-926r-5,17l3813,-896r-7,9l3797,-881r-7,4l3786,-865r21,-4l3826,-876xe" fillcolor="black" stroked="f">
                <v:path arrowok="t"/>
              </v:shape>
            </v:group>
            <w10:wrap anchorx="page"/>
          </v:group>
        </w:pict>
      </w:r>
      <w:r w:rsidR="00AC7B9F">
        <w:rPr>
          <w:rFonts w:ascii="Calibri" w:eastAsia="Calibri" w:hAnsi="Calibri" w:cs="Calibri"/>
          <w:b/>
          <w:position w:val="2"/>
          <w:sz w:val="38"/>
          <w:szCs w:val="38"/>
        </w:rPr>
        <w:t>PART</w:t>
      </w:r>
      <w:r w:rsidR="00AC7B9F">
        <w:rPr>
          <w:rFonts w:ascii="Calibri" w:eastAsia="Calibri" w:hAnsi="Calibri" w:cs="Calibri"/>
          <w:b/>
          <w:spacing w:val="-17"/>
          <w:position w:val="2"/>
          <w:sz w:val="38"/>
          <w:szCs w:val="38"/>
        </w:rPr>
        <w:t xml:space="preserve"> </w:t>
      </w:r>
      <w:r w:rsidR="00AC7B9F">
        <w:rPr>
          <w:rFonts w:ascii="Arial" w:eastAsia="Arial" w:hAnsi="Arial" w:cs="Arial"/>
          <w:b/>
          <w:position w:val="2"/>
          <w:sz w:val="38"/>
          <w:szCs w:val="38"/>
        </w:rPr>
        <w:t>–</w:t>
      </w:r>
      <w:r w:rsidR="00AC7B9F">
        <w:rPr>
          <w:rFonts w:ascii="Arial" w:eastAsia="Arial" w:hAnsi="Arial" w:cs="Arial"/>
          <w:b/>
          <w:spacing w:val="-20"/>
          <w:position w:val="2"/>
          <w:sz w:val="38"/>
          <w:szCs w:val="38"/>
        </w:rPr>
        <w:t xml:space="preserve"> </w:t>
      </w:r>
      <w:r w:rsidR="00AC7B9F">
        <w:rPr>
          <w:rFonts w:ascii="Calibri" w:eastAsia="Calibri" w:hAnsi="Calibri" w:cs="Calibri"/>
          <w:b/>
          <w:position w:val="2"/>
          <w:sz w:val="38"/>
          <w:szCs w:val="38"/>
        </w:rPr>
        <w:t>I</w:t>
      </w:r>
      <w:r w:rsidR="00AC7B9F">
        <w:rPr>
          <w:rFonts w:ascii="Calibri" w:eastAsia="Calibri" w:hAnsi="Calibri" w:cs="Calibri"/>
          <w:b/>
          <w:spacing w:val="1"/>
          <w:position w:val="2"/>
          <w:sz w:val="38"/>
          <w:szCs w:val="38"/>
        </w:rPr>
        <w:t>I</w:t>
      </w:r>
      <w:r w:rsidR="00AC7B9F">
        <w:rPr>
          <w:rFonts w:ascii="Calibri" w:eastAsia="Calibri" w:hAnsi="Calibri" w:cs="Calibri"/>
          <w:b/>
          <w:position w:val="2"/>
          <w:sz w:val="38"/>
          <w:szCs w:val="38"/>
        </w:rPr>
        <w:t xml:space="preserve">I                       </w:t>
      </w:r>
      <w:r w:rsidR="00AC7B9F">
        <w:rPr>
          <w:rFonts w:ascii="Calibri" w:eastAsia="Calibri" w:hAnsi="Calibri" w:cs="Calibri"/>
          <w:b/>
          <w:spacing w:val="27"/>
          <w:position w:val="2"/>
          <w:sz w:val="38"/>
          <w:szCs w:val="38"/>
        </w:rPr>
        <w:t xml:space="preserve"> </w:t>
      </w:r>
      <w:r w:rsidR="00AC7B9F">
        <w:rPr>
          <w:rFonts w:ascii="Calibri" w:eastAsia="Calibri" w:hAnsi="Calibri" w:cs="Calibri"/>
          <w:b/>
          <w:position w:val="2"/>
          <w:sz w:val="38"/>
          <w:szCs w:val="38"/>
        </w:rPr>
        <w:t>EDU</w:t>
      </w:r>
      <w:r w:rsidR="00AC7B9F">
        <w:rPr>
          <w:rFonts w:ascii="Calibri" w:eastAsia="Calibri" w:hAnsi="Calibri" w:cs="Calibri"/>
          <w:b/>
          <w:spacing w:val="1"/>
          <w:position w:val="2"/>
          <w:sz w:val="38"/>
          <w:szCs w:val="38"/>
        </w:rPr>
        <w:t>C</w:t>
      </w:r>
      <w:r w:rsidR="00AC7B9F">
        <w:rPr>
          <w:rFonts w:ascii="Calibri" w:eastAsia="Calibri" w:hAnsi="Calibri" w:cs="Calibri"/>
          <w:b/>
          <w:position w:val="2"/>
          <w:sz w:val="38"/>
          <w:szCs w:val="38"/>
        </w:rPr>
        <w:t>ATION</w:t>
      </w:r>
    </w:p>
    <w:p w14:paraId="689D9F06" w14:textId="77777777" w:rsidR="00647577" w:rsidRDefault="00647577">
      <w:pPr>
        <w:spacing w:before="7" w:line="200" w:lineRule="exact"/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8"/>
        <w:gridCol w:w="7546"/>
      </w:tblGrid>
      <w:tr w:rsidR="00647577" w14:paraId="2145F3BA" w14:textId="77777777">
        <w:trPr>
          <w:trHeight w:hRule="exact" w:val="336"/>
        </w:trPr>
        <w:tc>
          <w:tcPr>
            <w:tcW w:w="10464" w:type="dxa"/>
            <w:gridSpan w:val="2"/>
            <w:tcBorders>
              <w:top w:val="single" w:sz="5" w:space="0" w:color="999999"/>
              <w:left w:val="single" w:sz="5" w:space="0" w:color="999999"/>
              <w:bottom w:val="single" w:sz="12" w:space="0" w:color="666666"/>
              <w:right w:val="single" w:sz="5" w:space="0" w:color="999999"/>
            </w:tcBorders>
          </w:tcPr>
          <w:p w14:paraId="01EAA198" w14:textId="77777777" w:rsidR="00647577" w:rsidRDefault="00AC7B9F">
            <w:pPr>
              <w:spacing w:line="300" w:lineRule="exact"/>
              <w:ind w:left="1207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69"/>
                <w:sz w:val="28"/>
                <w:szCs w:val="28"/>
              </w:rPr>
              <w:t xml:space="preserve"> </w:t>
            </w:r>
            <w:r>
              <w:rPr>
                <w:b/>
                <w:spacing w:val="-2"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OST-G</w:t>
            </w:r>
            <w:r>
              <w:rPr>
                <w:b/>
                <w:spacing w:val="-1"/>
                <w:sz w:val="28"/>
                <w:szCs w:val="28"/>
              </w:rPr>
              <w:t>RAD</w:t>
            </w:r>
            <w:r>
              <w:rPr>
                <w:b/>
                <w:spacing w:val="1"/>
                <w:sz w:val="28"/>
                <w:szCs w:val="28"/>
              </w:rPr>
              <w:t>U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TE </w:t>
            </w:r>
            <w:r>
              <w:rPr>
                <w:b/>
                <w:spacing w:val="-1"/>
                <w:sz w:val="28"/>
                <w:szCs w:val="28"/>
              </w:rPr>
              <w:t>EDUCA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ON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[Bar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t </w:t>
            </w:r>
            <w:r>
              <w:rPr>
                <w:b/>
                <w:spacing w:val="-3"/>
                <w:sz w:val="28"/>
                <w:szCs w:val="28"/>
              </w:rPr>
              <w:t>L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pacing w:val="3"/>
                <w:sz w:val="28"/>
                <w:szCs w:val="28"/>
              </w:rPr>
              <w:t>w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LL</w:t>
            </w:r>
            <w:r>
              <w:rPr>
                <w:b/>
                <w:spacing w:val="1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.D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9"/>
                <w:szCs w:val="29"/>
              </w:rPr>
              <w:t>e</w:t>
            </w:r>
            <w:r>
              <w:rPr>
                <w:b/>
                <w:i/>
                <w:spacing w:val="1"/>
                <w:sz w:val="29"/>
                <w:szCs w:val="29"/>
              </w:rPr>
              <w:t>t</w:t>
            </w:r>
            <w:r>
              <w:rPr>
                <w:b/>
                <w:i/>
                <w:sz w:val="29"/>
                <w:szCs w:val="29"/>
              </w:rPr>
              <w:t>c.</w:t>
            </w:r>
            <w:r>
              <w:rPr>
                <w:b/>
                <w:sz w:val="28"/>
                <w:szCs w:val="28"/>
              </w:rPr>
              <w:t>]</w:t>
            </w:r>
          </w:p>
        </w:tc>
      </w:tr>
      <w:tr w:rsidR="00647577" w14:paraId="7A69FFA0" w14:textId="77777777" w:rsidTr="00C41A25">
        <w:trPr>
          <w:trHeight w:hRule="exact" w:val="334"/>
        </w:trPr>
        <w:tc>
          <w:tcPr>
            <w:tcW w:w="2918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3A3E032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e </w:t>
            </w:r>
            <w:r>
              <w:rPr>
                <w:spacing w:val="-4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7546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0DC9C6F" w14:textId="77777777" w:rsidR="00647577" w:rsidRDefault="00647577"/>
        </w:tc>
      </w:tr>
      <w:tr w:rsidR="00647577" w14:paraId="43FC3698" w14:textId="77777777" w:rsidTr="00490D1C">
        <w:trPr>
          <w:trHeight w:hRule="exact" w:val="389"/>
        </w:trPr>
        <w:tc>
          <w:tcPr>
            <w:tcW w:w="29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F808AE5" w14:textId="5942F091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st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ti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</w:t>
            </w:r>
            <w:r w:rsidR="00112DC8">
              <w:rPr>
                <w:sz w:val="28"/>
                <w:szCs w:val="28"/>
              </w:rPr>
              <w:t xml:space="preserve"> </w:t>
            </w:r>
            <w:r w:rsidR="00C41A25">
              <w:rPr>
                <w:sz w:val="28"/>
                <w:szCs w:val="28"/>
              </w:rPr>
              <w:t>&amp;</w:t>
            </w:r>
            <w:r w:rsidR="00112DC8">
              <w:rPr>
                <w:sz w:val="28"/>
                <w:szCs w:val="28"/>
              </w:rPr>
              <w:t xml:space="preserve"> City</w:t>
            </w:r>
          </w:p>
        </w:tc>
        <w:tc>
          <w:tcPr>
            <w:tcW w:w="7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15D5114" w14:textId="77777777" w:rsidR="00647577" w:rsidRDefault="00647577"/>
        </w:tc>
      </w:tr>
      <w:tr w:rsidR="00647577" w14:paraId="226BD828" w14:textId="77777777" w:rsidTr="00C41A25">
        <w:trPr>
          <w:trHeight w:hRule="exact" w:val="324"/>
        </w:trPr>
        <w:tc>
          <w:tcPr>
            <w:tcW w:w="29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DC74640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ry</w:t>
            </w:r>
          </w:p>
        </w:tc>
        <w:tc>
          <w:tcPr>
            <w:tcW w:w="7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0DEE7B5" w14:textId="77777777" w:rsidR="00647577" w:rsidRDefault="00647577"/>
        </w:tc>
      </w:tr>
      <w:tr w:rsidR="00647577" w14:paraId="32AB70E9" w14:textId="77777777" w:rsidTr="00C41A25">
        <w:trPr>
          <w:trHeight w:hRule="exact" w:val="324"/>
        </w:trPr>
        <w:tc>
          <w:tcPr>
            <w:tcW w:w="29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E50425C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ears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nd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7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080E965F" w14:textId="77777777" w:rsidR="00647577" w:rsidRDefault="00647577"/>
        </w:tc>
      </w:tr>
      <w:tr w:rsidR="00647577" w14:paraId="459B4173" w14:textId="77777777" w:rsidTr="00C41A25">
        <w:trPr>
          <w:trHeight w:hRule="exact" w:val="324"/>
        </w:trPr>
        <w:tc>
          <w:tcPr>
            <w:tcW w:w="29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6176F89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Q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f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T</w:t>
            </w:r>
            <w:r>
              <w:rPr>
                <w:spacing w:val="-4"/>
                <w:sz w:val="28"/>
                <w:szCs w:val="28"/>
              </w:rPr>
              <w:t>y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7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C1ED340" w14:textId="77777777" w:rsidR="00647577" w:rsidRDefault="00647577"/>
        </w:tc>
      </w:tr>
      <w:tr w:rsidR="00647577" w14:paraId="56CF0604" w14:textId="77777777" w:rsidTr="00C41A25">
        <w:trPr>
          <w:trHeight w:hRule="exact" w:val="326"/>
        </w:trPr>
        <w:tc>
          <w:tcPr>
            <w:tcW w:w="29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02AB4B6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ub</w:t>
            </w:r>
            <w:r>
              <w:rPr>
                <w:spacing w:val="-1"/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(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163A573" w14:textId="77777777" w:rsidR="00647577" w:rsidRDefault="00647577"/>
        </w:tc>
      </w:tr>
      <w:tr w:rsidR="00647577" w14:paraId="073B4B11" w14:textId="77777777" w:rsidTr="00C41A25">
        <w:trPr>
          <w:trHeight w:hRule="exact" w:val="324"/>
        </w:trPr>
        <w:tc>
          <w:tcPr>
            <w:tcW w:w="29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5F26AE1A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ra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e </w:t>
            </w:r>
            <w:r>
              <w:rPr>
                <w:spacing w:val="-3"/>
                <w:sz w:val="28"/>
                <w:szCs w:val="28"/>
              </w:rPr>
              <w:t>(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 Ma</w:t>
            </w:r>
            <w:r>
              <w:rPr>
                <w:spacing w:val="-3"/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k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9F215CD" w14:textId="77777777" w:rsidR="00647577" w:rsidRDefault="00647577"/>
        </w:tc>
      </w:tr>
    </w:tbl>
    <w:p w14:paraId="08BB8CBE" w14:textId="77777777" w:rsidR="00647577" w:rsidRDefault="00647577">
      <w:pPr>
        <w:spacing w:line="200" w:lineRule="exact"/>
      </w:pPr>
    </w:p>
    <w:p w14:paraId="1E130607" w14:textId="77777777" w:rsidR="00647577" w:rsidRDefault="00647577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3"/>
        <w:gridCol w:w="7541"/>
      </w:tblGrid>
      <w:tr w:rsidR="00647577" w14:paraId="5FDA0F68" w14:textId="77777777" w:rsidTr="00F84E0A">
        <w:trPr>
          <w:trHeight w:hRule="exact" w:val="334"/>
        </w:trPr>
        <w:tc>
          <w:tcPr>
            <w:tcW w:w="2923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5ADB0C70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e </w:t>
            </w:r>
            <w:r>
              <w:rPr>
                <w:spacing w:val="-4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7541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07912FC" w14:textId="77777777" w:rsidR="00647577" w:rsidRDefault="00647577"/>
        </w:tc>
      </w:tr>
      <w:tr w:rsidR="00647577" w14:paraId="1F6A17A7" w14:textId="77777777" w:rsidTr="00490D1C">
        <w:trPr>
          <w:trHeight w:hRule="exact" w:val="389"/>
        </w:trPr>
        <w:tc>
          <w:tcPr>
            <w:tcW w:w="292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B8DFC05" w14:textId="384B452B" w:rsidR="00647577" w:rsidRDefault="00AC7B9F" w:rsidP="007D6CF4">
            <w:pPr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st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ti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</w:t>
            </w:r>
            <w:r w:rsidR="00F84E0A">
              <w:rPr>
                <w:sz w:val="28"/>
                <w:szCs w:val="28"/>
              </w:rPr>
              <w:t xml:space="preserve"> &amp; </w:t>
            </w:r>
            <w:r w:rsidR="007D6CF4">
              <w:rPr>
                <w:sz w:val="28"/>
                <w:szCs w:val="28"/>
              </w:rPr>
              <w:t>City</w:t>
            </w:r>
          </w:p>
        </w:tc>
        <w:tc>
          <w:tcPr>
            <w:tcW w:w="754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10A3398" w14:textId="77777777" w:rsidR="00647577" w:rsidRDefault="00647577"/>
        </w:tc>
      </w:tr>
      <w:tr w:rsidR="00647577" w14:paraId="48A01F7D" w14:textId="77777777" w:rsidTr="00F84E0A">
        <w:trPr>
          <w:trHeight w:hRule="exact" w:val="324"/>
        </w:trPr>
        <w:tc>
          <w:tcPr>
            <w:tcW w:w="292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41A1572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ry</w:t>
            </w:r>
          </w:p>
        </w:tc>
        <w:tc>
          <w:tcPr>
            <w:tcW w:w="754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7B57D99" w14:textId="77777777" w:rsidR="00647577" w:rsidRDefault="00647577"/>
        </w:tc>
      </w:tr>
      <w:tr w:rsidR="00647577" w14:paraId="76C7BFE2" w14:textId="77777777" w:rsidTr="00F84E0A">
        <w:trPr>
          <w:trHeight w:hRule="exact" w:val="326"/>
        </w:trPr>
        <w:tc>
          <w:tcPr>
            <w:tcW w:w="292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1E4CE22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ears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nd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754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01C4D263" w14:textId="77777777" w:rsidR="00647577" w:rsidRDefault="00647577"/>
        </w:tc>
      </w:tr>
      <w:tr w:rsidR="00647577" w14:paraId="7E0C582E" w14:textId="77777777" w:rsidTr="00F84E0A">
        <w:trPr>
          <w:trHeight w:hRule="exact" w:val="324"/>
        </w:trPr>
        <w:tc>
          <w:tcPr>
            <w:tcW w:w="292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819297A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Q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f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T</w:t>
            </w:r>
            <w:r>
              <w:rPr>
                <w:spacing w:val="-4"/>
                <w:sz w:val="28"/>
                <w:szCs w:val="28"/>
              </w:rPr>
              <w:t>y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754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8591F23" w14:textId="77777777" w:rsidR="00647577" w:rsidRDefault="00647577"/>
        </w:tc>
      </w:tr>
      <w:tr w:rsidR="00647577" w14:paraId="7D94BC1E" w14:textId="77777777" w:rsidTr="00F84E0A">
        <w:trPr>
          <w:trHeight w:hRule="exact" w:val="324"/>
        </w:trPr>
        <w:tc>
          <w:tcPr>
            <w:tcW w:w="292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A9FCE14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ub</w:t>
            </w:r>
            <w:r>
              <w:rPr>
                <w:spacing w:val="-1"/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(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54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FB1A85D" w14:textId="77777777" w:rsidR="00647577" w:rsidRDefault="00647577"/>
        </w:tc>
      </w:tr>
      <w:tr w:rsidR="00647577" w14:paraId="222F4967" w14:textId="77777777" w:rsidTr="00F84E0A">
        <w:trPr>
          <w:trHeight w:hRule="exact" w:val="324"/>
        </w:trPr>
        <w:tc>
          <w:tcPr>
            <w:tcW w:w="292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E01BDEA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ra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e </w:t>
            </w:r>
            <w:r>
              <w:rPr>
                <w:spacing w:val="-3"/>
                <w:sz w:val="28"/>
                <w:szCs w:val="28"/>
              </w:rPr>
              <w:t>(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 Ma</w:t>
            </w:r>
            <w:r>
              <w:rPr>
                <w:spacing w:val="-3"/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k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54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3DF8CF4" w14:textId="77777777" w:rsidR="00647577" w:rsidRDefault="00647577"/>
        </w:tc>
      </w:tr>
    </w:tbl>
    <w:p w14:paraId="0B1FC951" w14:textId="77777777" w:rsidR="00647577" w:rsidRDefault="00647577">
      <w:pPr>
        <w:spacing w:line="200" w:lineRule="exact"/>
      </w:pPr>
    </w:p>
    <w:p w14:paraId="5D7AD42F" w14:textId="77777777" w:rsidR="00647577" w:rsidRDefault="00647577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8"/>
        <w:gridCol w:w="7546"/>
      </w:tblGrid>
      <w:tr w:rsidR="00647577" w14:paraId="25A92582" w14:textId="77777777">
        <w:trPr>
          <w:trHeight w:hRule="exact" w:val="334"/>
        </w:trPr>
        <w:tc>
          <w:tcPr>
            <w:tcW w:w="10464" w:type="dxa"/>
            <w:gridSpan w:val="2"/>
            <w:tcBorders>
              <w:top w:val="single" w:sz="5" w:space="0" w:color="999999"/>
              <w:left w:val="single" w:sz="5" w:space="0" w:color="999999"/>
              <w:bottom w:val="nil"/>
              <w:right w:val="single" w:sz="5" w:space="0" w:color="999999"/>
            </w:tcBorders>
          </w:tcPr>
          <w:p w14:paraId="4C2AEBE9" w14:textId="77777777" w:rsidR="00647577" w:rsidRDefault="00AC7B9F">
            <w:pPr>
              <w:spacing w:line="280" w:lineRule="exact"/>
              <w:ind w:left="157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</w:t>
            </w:r>
            <w:r>
              <w:rPr>
                <w:b/>
                <w:spacing w:val="69"/>
                <w:sz w:val="28"/>
                <w:szCs w:val="28"/>
              </w:rPr>
              <w:t xml:space="preserve"> </w:t>
            </w:r>
            <w:r>
              <w:rPr>
                <w:b/>
                <w:spacing w:val="-2"/>
                <w:sz w:val="28"/>
                <w:szCs w:val="28"/>
              </w:rPr>
              <w:t>U</w:t>
            </w:r>
            <w:r>
              <w:rPr>
                <w:b/>
                <w:spacing w:val="-1"/>
                <w:sz w:val="28"/>
                <w:szCs w:val="28"/>
              </w:rPr>
              <w:t>ND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1"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-G</w:t>
            </w:r>
            <w:r>
              <w:rPr>
                <w:b/>
                <w:spacing w:val="-1"/>
                <w:sz w:val="28"/>
                <w:szCs w:val="28"/>
              </w:rPr>
              <w:t>R</w:t>
            </w:r>
            <w:r>
              <w:rPr>
                <w:b/>
                <w:spacing w:val="1"/>
                <w:sz w:val="28"/>
                <w:szCs w:val="28"/>
              </w:rPr>
              <w:t>AD</w:t>
            </w:r>
            <w:r>
              <w:rPr>
                <w:b/>
                <w:spacing w:val="-1"/>
                <w:sz w:val="28"/>
                <w:szCs w:val="28"/>
              </w:rPr>
              <w:t>UA</w:t>
            </w:r>
            <w:r>
              <w:rPr>
                <w:b/>
                <w:sz w:val="28"/>
                <w:szCs w:val="28"/>
              </w:rPr>
              <w:t xml:space="preserve">TE </w:t>
            </w:r>
            <w:r>
              <w:rPr>
                <w:b/>
                <w:spacing w:val="-1"/>
                <w:sz w:val="28"/>
                <w:szCs w:val="28"/>
              </w:rPr>
              <w:t>EDUCA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ON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[LLB, BSc,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BA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etc</w:t>
            </w:r>
            <w:r>
              <w:rPr>
                <w:b/>
                <w:spacing w:val="-1"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]</w:t>
            </w:r>
          </w:p>
        </w:tc>
      </w:tr>
      <w:tr w:rsidR="00647577" w14:paraId="1E744280" w14:textId="77777777" w:rsidTr="00F84E0A">
        <w:trPr>
          <w:trHeight w:hRule="exact" w:val="334"/>
        </w:trPr>
        <w:tc>
          <w:tcPr>
            <w:tcW w:w="2918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510BA3A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e </w:t>
            </w:r>
            <w:r>
              <w:rPr>
                <w:spacing w:val="-4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7546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DC52048" w14:textId="77777777" w:rsidR="00647577" w:rsidRDefault="00647577"/>
        </w:tc>
      </w:tr>
      <w:tr w:rsidR="00647577" w14:paraId="00C8839B" w14:textId="77777777" w:rsidTr="00F84E0A">
        <w:trPr>
          <w:trHeight w:hRule="exact" w:val="326"/>
        </w:trPr>
        <w:tc>
          <w:tcPr>
            <w:tcW w:w="29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D27E1E5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ub</w:t>
            </w:r>
            <w:r>
              <w:rPr>
                <w:spacing w:val="-1"/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(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E11ED47" w14:textId="77777777" w:rsidR="00647577" w:rsidRDefault="00647577"/>
        </w:tc>
      </w:tr>
      <w:tr w:rsidR="00647577" w14:paraId="099534C4" w14:textId="77777777" w:rsidTr="00490D1C">
        <w:trPr>
          <w:trHeight w:hRule="exact" w:val="353"/>
        </w:trPr>
        <w:tc>
          <w:tcPr>
            <w:tcW w:w="29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76D7760" w14:textId="4EF3466F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st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ti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</w:t>
            </w:r>
            <w:r w:rsidR="00F84E0A">
              <w:rPr>
                <w:sz w:val="28"/>
                <w:szCs w:val="28"/>
              </w:rPr>
              <w:t xml:space="preserve"> &amp;</w:t>
            </w:r>
            <w:r w:rsidR="007D6CF4">
              <w:rPr>
                <w:sz w:val="28"/>
                <w:szCs w:val="28"/>
              </w:rPr>
              <w:t xml:space="preserve"> City</w:t>
            </w:r>
          </w:p>
        </w:tc>
        <w:tc>
          <w:tcPr>
            <w:tcW w:w="7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D895BD8" w14:textId="77777777" w:rsidR="00647577" w:rsidRDefault="00647577"/>
        </w:tc>
      </w:tr>
      <w:tr w:rsidR="00647577" w14:paraId="2FA2CDEC" w14:textId="77777777" w:rsidTr="00F84E0A">
        <w:trPr>
          <w:trHeight w:hRule="exact" w:val="326"/>
        </w:trPr>
        <w:tc>
          <w:tcPr>
            <w:tcW w:w="29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C160361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ry</w:t>
            </w:r>
          </w:p>
        </w:tc>
        <w:tc>
          <w:tcPr>
            <w:tcW w:w="7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38C7CF7" w14:textId="77777777" w:rsidR="00647577" w:rsidRDefault="00647577"/>
        </w:tc>
      </w:tr>
      <w:tr w:rsidR="00647577" w14:paraId="252C40A2" w14:textId="77777777" w:rsidTr="00F84E0A">
        <w:trPr>
          <w:trHeight w:hRule="exact" w:val="324"/>
        </w:trPr>
        <w:tc>
          <w:tcPr>
            <w:tcW w:w="29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3C2A76F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ears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nd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7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D9E18DA" w14:textId="77777777" w:rsidR="00647577" w:rsidRDefault="00647577"/>
        </w:tc>
      </w:tr>
      <w:tr w:rsidR="00647577" w14:paraId="1C6D9DEC" w14:textId="77777777" w:rsidTr="00F84E0A">
        <w:trPr>
          <w:trHeight w:hRule="exact" w:val="898"/>
        </w:trPr>
        <w:tc>
          <w:tcPr>
            <w:tcW w:w="29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DB84DBC" w14:textId="77777777" w:rsidR="00647577" w:rsidRDefault="00AC7B9F">
            <w:pPr>
              <w:spacing w:line="280" w:lineRule="exact"/>
              <w:ind w:lef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ub</w:t>
            </w:r>
            <w:r>
              <w:rPr>
                <w:spacing w:val="-1"/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(Ma</w:t>
            </w:r>
            <w:r>
              <w:rPr>
                <w:spacing w:val="-4"/>
                <w:sz w:val="28"/>
                <w:szCs w:val="28"/>
              </w:rPr>
              <w:t>j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r)</w:t>
            </w:r>
          </w:p>
          <w:p w14:paraId="128AF8B2" w14:textId="77777777" w:rsidR="00647577" w:rsidRDefault="00AC7B9F">
            <w:pPr>
              <w:spacing w:before="31"/>
              <w:ind w:lef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1"/>
                <w:sz w:val="22"/>
                <w:szCs w:val="22"/>
              </w:rPr>
              <w:t xml:space="preserve"> 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 “</w:t>
            </w:r>
            <w:proofErr w:type="gramStart"/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proofErr w:type="gramEnd"/>
          </w:p>
          <w:p w14:paraId="78737E81" w14:textId="77777777" w:rsidR="00647577" w:rsidRDefault="00AC7B9F">
            <w:pPr>
              <w:spacing w:before="42"/>
              <w:ind w:lef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”, “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7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01C923C3" w14:textId="77777777" w:rsidR="00647577" w:rsidRDefault="00647577"/>
        </w:tc>
      </w:tr>
    </w:tbl>
    <w:p w14:paraId="3450356A" w14:textId="77777777" w:rsidR="00647577" w:rsidRDefault="00647577">
      <w:pPr>
        <w:sectPr w:rsidR="00647577">
          <w:pgSz w:w="11920" w:h="16840"/>
          <w:pgMar w:top="820" w:right="460" w:bottom="280" w:left="620" w:header="631" w:footer="1014" w:gutter="0"/>
          <w:cols w:space="720"/>
        </w:sectPr>
      </w:pPr>
    </w:p>
    <w:p w14:paraId="041DE35A" w14:textId="77777777" w:rsidR="00647577" w:rsidRDefault="00647577">
      <w:pPr>
        <w:spacing w:before="2" w:line="140" w:lineRule="exact"/>
        <w:rPr>
          <w:sz w:val="15"/>
          <w:szCs w:val="15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8"/>
        <w:gridCol w:w="7546"/>
      </w:tblGrid>
      <w:tr w:rsidR="00647577" w14:paraId="7E60A4B0" w14:textId="77777777">
        <w:trPr>
          <w:trHeight w:hRule="exact" w:val="336"/>
        </w:trPr>
        <w:tc>
          <w:tcPr>
            <w:tcW w:w="10464" w:type="dxa"/>
            <w:gridSpan w:val="2"/>
            <w:tcBorders>
              <w:top w:val="single" w:sz="5" w:space="0" w:color="999999"/>
              <w:left w:val="single" w:sz="5" w:space="0" w:color="999999"/>
              <w:bottom w:val="nil"/>
              <w:right w:val="single" w:sz="5" w:space="0" w:color="999999"/>
            </w:tcBorders>
          </w:tcPr>
          <w:p w14:paraId="09A79DE2" w14:textId="77777777" w:rsidR="00647577" w:rsidRDefault="00AC7B9F">
            <w:pPr>
              <w:spacing w:line="280" w:lineRule="exact"/>
              <w:ind w:left="2107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69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INTE</w:t>
            </w:r>
            <w:r>
              <w:rPr>
                <w:b/>
                <w:spacing w:val="-2"/>
                <w:sz w:val="28"/>
                <w:szCs w:val="28"/>
              </w:rPr>
              <w:t>R</w:t>
            </w:r>
            <w:r>
              <w:rPr>
                <w:b/>
                <w:spacing w:val="-1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1"/>
                <w:sz w:val="28"/>
                <w:szCs w:val="28"/>
              </w:rPr>
              <w:t>D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TE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–</w:t>
            </w:r>
            <w:r>
              <w:rPr>
                <w:rFonts w:ascii="Arial" w:eastAsia="Arial" w:hAnsi="Arial" w:cs="Arial"/>
                <w:b/>
                <w:spacing w:val="72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[</w:t>
            </w:r>
            <w:r>
              <w:rPr>
                <w:b/>
                <w:spacing w:val="-1"/>
                <w:sz w:val="28"/>
                <w:szCs w:val="28"/>
              </w:rPr>
              <w:t>F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-2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.,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  <w:szCs w:val="28"/>
              </w:rPr>
              <w:t>F.</w:t>
            </w:r>
            <w:r>
              <w:rPr>
                <w:b/>
                <w:sz w:val="28"/>
                <w:szCs w:val="28"/>
              </w:rPr>
              <w:t>Sc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-1"/>
                <w:sz w:val="28"/>
                <w:szCs w:val="28"/>
              </w:rPr>
              <w:t xml:space="preserve"> A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pacing w:val="2"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1"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 xml:space="preserve">EL </w:t>
            </w:r>
            <w:r>
              <w:rPr>
                <w:b/>
                <w:i/>
                <w:sz w:val="29"/>
                <w:szCs w:val="29"/>
              </w:rPr>
              <w:t>e</w:t>
            </w:r>
            <w:r>
              <w:rPr>
                <w:b/>
                <w:i/>
                <w:spacing w:val="1"/>
                <w:sz w:val="29"/>
                <w:szCs w:val="29"/>
              </w:rPr>
              <w:t>t</w:t>
            </w:r>
            <w:r>
              <w:rPr>
                <w:b/>
                <w:i/>
                <w:sz w:val="29"/>
                <w:szCs w:val="29"/>
              </w:rPr>
              <w:t>c</w:t>
            </w:r>
            <w:r>
              <w:rPr>
                <w:b/>
                <w:i/>
                <w:spacing w:val="1"/>
                <w:sz w:val="29"/>
                <w:szCs w:val="29"/>
              </w:rPr>
              <w:t>.</w:t>
            </w:r>
            <w:r>
              <w:rPr>
                <w:b/>
                <w:sz w:val="28"/>
                <w:szCs w:val="28"/>
              </w:rPr>
              <w:t>]</w:t>
            </w:r>
          </w:p>
        </w:tc>
      </w:tr>
      <w:tr w:rsidR="00647577" w14:paraId="5C110BBC" w14:textId="77777777" w:rsidTr="00B21D13">
        <w:trPr>
          <w:trHeight w:hRule="exact" w:val="334"/>
        </w:trPr>
        <w:tc>
          <w:tcPr>
            <w:tcW w:w="2918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5C9AFFFA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e </w:t>
            </w:r>
            <w:r>
              <w:rPr>
                <w:spacing w:val="-4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7546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15B0664" w14:textId="77777777" w:rsidR="00647577" w:rsidRDefault="00647577"/>
        </w:tc>
      </w:tr>
      <w:tr w:rsidR="00647577" w14:paraId="2E508CEC" w14:textId="77777777" w:rsidTr="00B21D13">
        <w:trPr>
          <w:trHeight w:hRule="exact" w:val="324"/>
        </w:trPr>
        <w:tc>
          <w:tcPr>
            <w:tcW w:w="29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4FC0A3C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ub</w:t>
            </w:r>
            <w:r>
              <w:rPr>
                <w:spacing w:val="-1"/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(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4215898" w14:textId="77777777" w:rsidR="00647577" w:rsidRDefault="00647577"/>
        </w:tc>
      </w:tr>
      <w:tr w:rsidR="00647577" w14:paraId="7A66300B" w14:textId="77777777" w:rsidTr="00B21D13">
        <w:trPr>
          <w:trHeight w:hRule="exact" w:val="324"/>
        </w:trPr>
        <w:tc>
          <w:tcPr>
            <w:tcW w:w="29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33AFB12" w14:textId="501F0893" w:rsidR="00647577" w:rsidRDefault="00AC7B9F" w:rsidP="00B21D13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st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ti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</w:t>
            </w:r>
            <w:r w:rsidR="00B21D13">
              <w:rPr>
                <w:sz w:val="28"/>
                <w:szCs w:val="28"/>
              </w:rPr>
              <w:t xml:space="preserve"> &amp; City</w:t>
            </w:r>
          </w:p>
        </w:tc>
        <w:tc>
          <w:tcPr>
            <w:tcW w:w="7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8BECA5D" w14:textId="77777777" w:rsidR="00647577" w:rsidRDefault="00647577"/>
        </w:tc>
      </w:tr>
      <w:tr w:rsidR="00647577" w14:paraId="43BA718F" w14:textId="77777777" w:rsidTr="00B21D13">
        <w:trPr>
          <w:trHeight w:hRule="exact" w:val="326"/>
        </w:trPr>
        <w:tc>
          <w:tcPr>
            <w:tcW w:w="29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D4E032B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ry</w:t>
            </w:r>
          </w:p>
        </w:tc>
        <w:tc>
          <w:tcPr>
            <w:tcW w:w="7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4DC551F" w14:textId="77777777" w:rsidR="00647577" w:rsidRDefault="00647577"/>
        </w:tc>
      </w:tr>
      <w:tr w:rsidR="00647577" w14:paraId="31C86B5B" w14:textId="77777777" w:rsidTr="00B21D13">
        <w:trPr>
          <w:trHeight w:hRule="exact" w:val="324"/>
        </w:trPr>
        <w:tc>
          <w:tcPr>
            <w:tcW w:w="29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2A358FC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ears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nd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7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F9993D0" w14:textId="77777777" w:rsidR="00647577" w:rsidRDefault="00647577"/>
        </w:tc>
      </w:tr>
      <w:tr w:rsidR="00647577" w14:paraId="7134B58F" w14:textId="77777777" w:rsidTr="00B21D13">
        <w:trPr>
          <w:trHeight w:hRule="exact" w:val="900"/>
        </w:trPr>
        <w:tc>
          <w:tcPr>
            <w:tcW w:w="29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0CB3EE6" w14:textId="77777777" w:rsidR="00647577" w:rsidRDefault="00AC7B9F">
            <w:pPr>
              <w:spacing w:line="280" w:lineRule="exact"/>
              <w:ind w:lef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ub</w:t>
            </w:r>
            <w:r>
              <w:rPr>
                <w:spacing w:val="-1"/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(Ma</w:t>
            </w:r>
            <w:r>
              <w:rPr>
                <w:spacing w:val="-4"/>
                <w:sz w:val="28"/>
                <w:szCs w:val="28"/>
              </w:rPr>
              <w:t>j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r)</w:t>
            </w:r>
          </w:p>
          <w:p w14:paraId="4038EA47" w14:textId="77777777" w:rsidR="00647577" w:rsidRDefault="00AC7B9F">
            <w:pPr>
              <w:spacing w:before="31"/>
              <w:ind w:lef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1"/>
                <w:sz w:val="22"/>
                <w:szCs w:val="22"/>
              </w:rPr>
              <w:t xml:space="preserve"> 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 “</w:t>
            </w:r>
            <w:proofErr w:type="gramStart"/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proofErr w:type="gramEnd"/>
          </w:p>
          <w:p w14:paraId="62806ED9" w14:textId="77777777" w:rsidR="00647577" w:rsidRDefault="00AC7B9F">
            <w:pPr>
              <w:spacing w:before="42"/>
              <w:ind w:lef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”, “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7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429587D" w14:textId="77777777" w:rsidR="00647577" w:rsidRDefault="00647577"/>
        </w:tc>
      </w:tr>
    </w:tbl>
    <w:p w14:paraId="0E261C6C" w14:textId="77777777" w:rsidR="00647577" w:rsidRDefault="00647577">
      <w:pPr>
        <w:spacing w:line="200" w:lineRule="exact"/>
      </w:pPr>
    </w:p>
    <w:p w14:paraId="671D1D3F" w14:textId="77777777" w:rsidR="00647577" w:rsidRDefault="00647577">
      <w:pPr>
        <w:spacing w:before="17" w:line="220" w:lineRule="exact"/>
        <w:rPr>
          <w:sz w:val="22"/>
          <w:szCs w:val="22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8"/>
        <w:gridCol w:w="7546"/>
      </w:tblGrid>
      <w:tr w:rsidR="00647577" w14:paraId="58A7B68F" w14:textId="77777777">
        <w:trPr>
          <w:trHeight w:hRule="exact" w:val="334"/>
        </w:trPr>
        <w:tc>
          <w:tcPr>
            <w:tcW w:w="10464" w:type="dxa"/>
            <w:gridSpan w:val="2"/>
            <w:tcBorders>
              <w:top w:val="single" w:sz="5" w:space="0" w:color="999999"/>
              <w:left w:val="single" w:sz="5" w:space="0" w:color="999999"/>
              <w:bottom w:val="single" w:sz="12" w:space="0" w:color="666666"/>
              <w:right w:val="single" w:sz="5" w:space="0" w:color="999999"/>
            </w:tcBorders>
          </w:tcPr>
          <w:p w14:paraId="62F7D4B3" w14:textId="77777777" w:rsidR="00647577" w:rsidRDefault="00AC7B9F">
            <w:pPr>
              <w:spacing w:line="280" w:lineRule="exact"/>
              <w:ind w:left="1223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69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</w:t>
            </w:r>
            <w:r>
              <w:rPr>
                <w:b/>
                <w:spacing w:val="-2"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HOOL E</w:t>
            </w:r>
            <w:r>
              <w:rPr>
                <w:b/>
                <w:spacing w:val="-1"/>
                <w:sz w:val="28"/>
                <w:szCs w:val="28"/>
              </w:rPr>
              <w:t>D</w:t>
            </w:r>
            <w:r>
              <w:rPr>
                <w:b/>
                <w:spacing w:val="1"/>
                <w:sz w:val="28"/>
                <w:szCs w:val="28"/>
              </w:rPr>
              <w:t>U</w:t>
            </w:r>
            <w:r>
              <w:rPr>
                <w:b/>
                <w:spacing w:val="-1"/>
                <w:sz w:val="28"/>
                <w:szCs w:val="28"/>
              </w:rPr>
              <w:t>CA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ON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[</w:t>
            </w:r>
            <w:r>
              <w:rPr>
                <w:b/>
                <w:spacing w:val="-2"/>
                <w:sz w:val="28"/>
                <w:szCs w:val="28"/>
              </w:rPr>
              <w:t>M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-1"/>
                <w:sz w:val="28"/>
                <w:szCs w:val="28"/>
              </w:rPr>
              <w:t>R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1"/>
                <w:sz w:val="28"/>
                <w:szCs w:val="28"/>
              </w:rPr>
              <w:t>CU</w:t>
            </w:r>
            <w:r>
              <w:rPr>
                <w:b/>
                <w:sz w:val="28"/>
                <w:szCs w:val="28"/>
              </w:rPr>
              <w:t>L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pacing w:val="-1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-LE</w:t>
            </w:r>
            <w:r>
              <w:rPr>
                <w:b/>
                <w:spacing w:val="-4"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 xml:space="preserve">EL </w:t>
            </w:r>
            <w:r>
              <w:rPr>
                <w:b/>
                <w:i/>
                <w:sz w:val="29"/>
                <w:szCs w:val="29"/>
              </w:rPr>
              <w:t>e</w:t>
            </w:r>
            <w:r>
              <w:rPr>
                <w:b/>
                <w:i/>
                <w:spacing w:val="1"/>
                <w:sz w:val="29"/>
                <w:szCs w:val="29"/>
              </w:rPr>
              <w:t>t</w:t>
            </w:r>
            <w:r>
              <w:rPr>
                <w:b/>
                <w:i/>
                <w:sz w:val="29"/>
                <w:szCs w:val="29"/>
              </w:rPr>
              <w:t>c.</w:t>
            </w:r>
            <w:r>
              <w:rPr>
                <w:b/>
                <w:sz w:val="28"/>
                <w:szCs w:val="28"/>
              </w:rPr>
              <w:t>]</w:t>
            </w:r>
          </w:p>
        </w:tc>
      </w:tr>
      <w:tr w:rsidR="00647577" w14:paraId="3D42EF59" w14:textId="77777777" w:rsidTr="00176947">
        <w:trPr>
          <w:trHeight w:hRule="exact" w:val="334"/>
        </w:trPr>
        <w:tc>
          <w:tcPr>
            <w:tcW w:w="2918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5137C7E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e </w:t>
            </w:r>
            <w:r>
              <w:rPr>
                <w:spacing w:val="-4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7546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79BC0DE" w14:textId="77777777" w:rsidR="00647577" w:rsidRDefault="00647577"/>
        </w:tc>
      </w:tr>
      <w:tr w:rsidR="00647577" w14:paraId="6966B9A9" w14:textId="77777777" w:rsidTr="00176947">
        <w:trPr>
          <w:trHeight w:hRule="exact" w:val="329"/>
        </w:trPr>
        <w:tc>
          <w:tcPr>
            <w:tcW w:w="29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BE4F5FC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ub</w:t>
            </w:r>
            <w:r>
              <w:rPr>
                <w:spacing w:val="-1"/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(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9BD976B" w14:textId="77777777" w:rsidR="00647577" w:rsidRDefault="00647577"/>
        </w:tc>
      </w:tr>
      <w:tr w:rsidR="00647577" w14:paraId="5C4E3534" w14:textId="77777777" w:rsidTr="00176947">
        <w:trPr>
          <w:trHeight w:hRule="exact" w:val="398"/>
        </w:trPr>
        <w:tc>
          <w:tcPr>
            <w:tcW w:w="29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4ED87C6" w14:textId="0C89E93B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st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ti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</w:t>
            </w:r>
            <w:r w:rsidR="00176947">
              <w:rPr>
                <w:sz w:val="28"/>
                <w:szCs w:val="28"/>
              </w:rPr>
              <w:t xml:space="preserve"> &amp;</w:t>
            </w:r>
            <w:r w:rsidR="0092067B">
              <w:rPr>
                <w:sz w:val="28"/>
                <w:szCs w:val="28"/>
              </w:rPr>
              <w:t xml:space="preserve"> City</w:t>
            </w:r>
          </w:p>
        </w:tc>
        <w:tc>
          <w:tcPr>
            <w:tcW w:w="7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77E88AD" w14:textId="77777777" w:rsidR="00647577" w:rsidRDefault="00647577"/>
        </w:tc>
      </w:tr>
      <w:tr w:rsidR="00647577" w14:paraId="122CE6AE" w14:textId="77777777" w:rsidTr="00176947">
        <w:trPr>
          <w:trHeight w:hRule="exact" w:val="326"/>
        </w:trPr>
        <w:tc>
          <w:tcPr>
            <w:tcW w:w="29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F5BFC5C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ry</w:t>
            </w:r>
          </w:p>
        </w:tc>
        <w:tc>
          <w:tcPr>
            <w:tcW w:w="7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6ED218D" w14:textId="77777777" w:rsidR="00647577" w:rsidRDefault="00647577"/>
        </w:tc>
      </w:tr>
      <w:tr w:rsidR="00647577" w14:paraId="0AE1E4E0" w14:textId="77777777" w:rsidTr="00176947">
        <w:trPr>
          <w:trHeight w:hRule="exact" w:val="324"/>
        </w:trPr>
        <w:tc>
          <w:tcPr>
            <w:tcW w:w="29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5F9A6D7D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ears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nd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7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2672ACD" w14:textId="77777777" w:rsidR="00647577" w:rsidRDefault="00647577"/>
        </w:tc>
      </w:tr>
      <w:tr w:rsidR="00647577" w14:paraId="49F8C08F" w14:textId="77777777" w:rsidTr="00176947">
        <w:trPr>
          <w:trHeight w:hRule="exact" w:val="1195"/>
        </w:trPr>
        <w:tc>
          <w:tcPr>
            <w:tcW w:w="29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7161628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ub</w:t>
            </w:r>
            <w:r>
              <w:rPr>
                <w:spacing w:val="-1"/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(Ma</w:t>
            </w:r>
            <w:r>
              <w:rPr>
                <w:spacing w:val="-4"/>
                <w:sz w:val="28"/>
                <w:szCs w:val="28"/>
              </w:rPr>
              <w:t>j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r)</w:t>
            </w:r>
          </w:p>
          <w:p w14:paraId="455CB986" w14:textId="77777777" w:rsidR="00647577" w:rsidRDefault="00AC7B9F">
            <w:pPr>
              <w:spacing w:line="280" w:lineRule="exact"/>
              <w:ind w:left="109" w:right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 “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- 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”, “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 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754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1461DFA" w14:textId="77777777" w:rsidR="00647577" w:rsidRDefault="00647577"/>
        </w:tc>
      </w:tr>
    </w:tbl>
    <w:p w14:paraId="67000563" w14:textId="77777777" w:rsidR="00647577" w:rsidRDefault="00AC7B9F">
      <w:pPr>
        <w:spacing w:before="75" w:line="320" w:lineRule="exact"/>
        <w:ind w:left="4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i/>
          <w:spacing w:val="-1"/>
          <w:w w:val="83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se</w:t>
      </w:r>
      <w:r>
        <w:rPr>
          <w:rFonts w:ascii="Calibri" w:eastAsia="Calibri" w:hAnsi="Calibri" w:cs="Calibri"/>
          <w:i/>
          <w:spacing w:val="3"/>
          <w:w w:val="8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se</w:t>
      </w:r>
      <w:r>
        <w:rPr>
          <w:rFonts w:ascii="Calibri" w:eastAsia="Calibri" w:hAnsi="Calibri" w:cs="Calibri"/>
          <w:i/>
          <w:spacing w:val="3"/>
          <w:w w:val="8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he</w:t>
      </w:r>
      <w:r>
        <w:rPr>
          <w:rFonts w:ascii="Calibri" w:eastAsia="Calibri" w:hAnsi="Calibri" w:cs="Calibri"/>
          <w:i/>
          <w:spacing w:val="3"/>
          <w:w w:val="8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ace</w:t>
      </w:r>
      <w:r>
        <w:rPr>
          <w:rFonts w:ascii="Calibri" w:eastAsia="Calibri" w:hAnsi="Calibri" w:cs="Calibri"/>
          <w:i/>
          <w:spacing w:val="6"/>
          <w:w w:val="8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pr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vi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i/>
          <w:spacing w:val="3"/>
          <w:w w:val="8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b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lo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w</w:t>
      </w:r>
      <w:r>
        <w:rPr>
          <w:rFonts w:ascii="Calibri" w:eastAsia="Calibri" w:hAnsi="Calibri" w:cs="Calibri"/>
          <w:i/>
          <w:spacing w:val="3"/>
          <w:w w:val="8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for</w:t>
      </w:r>
      <w:r>
        <w:rPr>
          <w:rFonts w:ascii="Calibri" w:eastAsia="Calibri" w:hAnsi="Calibri" w:cs="Calibri"/>
          <w:i/>
          <w:spacing w:val="5"/>
          <w:w w:val="8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ny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add</w:t>
      </w:r>
      <w:r>
        <w:rPr>
          <w:rFonts w:ascii="Calibri" w:eastAsia="Calibri" w:hAnsi="Calibri" w:cs="Calibri"/>
          <w:i/>
          <w:spacing w:val="-1"/>
          <w:w w:val="83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na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i/>
          <w:spacing w:val="5"/>
          <w:w w:val="8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De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gr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i/>
          <w:spacing w:val="3"/>
          <w:w w:val="83"/>
          <w:sz w:val="28"/>
          <w:szCs w:val="28"/>
          <w:u w:val="thick" w:color="000000"/>
        </w:rPr>
        <w:t>(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s)</w:t>
      </w:r>
      <w:r>
        <w:rPr>
          <w:rFonts w:ascii="Calibri" w:eastAsia="Calibri" w:hAnsi="Calibri" w:cs="Calibri"/>
          <w:i/>
          <w:spacing w:val="4"/>
          <w:w w:val="8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or</w:t>
      </w:r>
      <w:r>
        <w:rPr>
          <w:rFonts w:ascii="Calibri" w:eastAsia="Calibri" w:hAnsi="Calibri" w:cs="Calibri"/>
          <w:i/>
          <w:spacing w:val="3"/>
          <w:w w:val="8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Q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ual</w:t>
      </w:r>
      <w:r>
        <w:rPr>
          <w:rFonts w:ascii="Calibri" w:eastAsia="Calibri" w:hAnsi="Calibri" w:cs="Calibri"/>
          <w:i/>
          <w:spacing w:val="-1"/>
          <w:w w:val="83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f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ca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n(s)</w:t>
      </w:r>
      <w:r>
        <w:rPr>
          <w:rFonts w:ascii="Calibri" w:eastAsia="Calibri" w:hAnsi="Calibri" w:cs="Calibri"/>
          <w:i/>
          <w:spacing w:val="10"/>
          <w:w w:val="8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 xml:space="preserve">ot 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v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re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i/>
          <w:spacing w:val="3"/>
          <w:w w:val="83"/>
          <w:sz w:val="28"/>
          <w:szCs w:val="28"/>
          <w:u w:val="thick" w:color="000000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ab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v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e</w:t>
      </w:r>
      <w:proofErr w:type="gramEnd"/>
    </w:p>
    <w:p w14:paraId="06DBA632" w14:textId="77777777" w:rsidR="00647577" w:rsidRDefault="00647577">
      <w:pPr>
        <w:spacing w:line="180" w:lineRule="exact"/>
        <w:rPr>
          <w:sz w:val="19"/>
          <w:szCs w:val="19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3"/>
        <w:gridCol w:w="7541"/>
      </w:tblGrid>
      <w:tr w:rsidR="00647577" w14:paraId="34A204CE" w14:textId="77777777" w:rsidTr="00742404">
        <w:trPr>
          <w:trHeight w:hRule="exact" w:val="336"/>
        </w:trPr>
        <w:tc>
          <w:tcPr>
            <w:tcW w:w="2923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3838FFA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e </w:t>
            </w:r>
            <w:r>
              <w:rPr>
                <w:spacing w:val="-4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7541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59372C0E" w14:textId="77777777" w:rsidR="00647577" w:rsidRDefault="00647577"/>
        </w:tc>
      </w:tr>
      <w:tr w:rsidR="00647577" w14:paraId="2C628970" w14:textId="77777777" w:rsidTr="00742404">
        <w:trPr>
          <w:trHeight w:hRule="exact" w:val="322"/>
        </w:trPr>
        <w:tc>
          <w:tcPr>
            <w:tcW w:w="292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69F2602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ub</w:t>
            </w:r>
            <w:r>
              <w:rPr>
                <w:spacing w:val="-1"/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(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54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281E607" w14:textId="77777777" w:rsidR="00647577" w:rsidRDefault="00647577"/>
        </w:tc>
      </w:tr>
      <w:tr w:rsidR="00647577" w14:paraId="42901A7E" w14:textId="77777777" w:rsidTr="00742404">
        <w:trPr>
          <w:trHeight w:hRule="exact" w:val="326"/>
        </w:trPr>
        <w:tc>
          <w:tcPr>
            <w:tcW w:w="292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5B3F60EE" w14:textId="1BCCA3BE" w:rsidR="00647577" w:rsidRPr="00F930AE" w:rsidRDefault="000E1B2F" w:rsidP="00F93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C7B9F" w:rsidRPr="00F930AE">
              <w:rPr>
                <w:sz w:val="28"/>
                <w:szCs w:val="28"/>
              </w:rPr>
              <w:t>I</w:t>
            </w:r>
            <w:r w:rsidR="00AC7B9F" w:rsidRPr="00F930AE">
              <w:rPr>
                <w:spacing w:val="1"/>
                <w:sz w:val="28"/>
                <w:szCs w:val="28"/>
              </w:rPr>
              <w:t>n</w:t>
            </w:r>
            <w:r w:rsidR="00AC7B9F" w:rsidRPr="00F930AE">
              <w:rPr>
                <w:spacing w:val="-1"/>
                <w:sz w:val="28"/>
                <w:szCs w:val="28"/>
              </w:rPr>
              <w:t>st</w:t>
            </w:r>
            <w:r w:rsidR="00AC7B9F" w:rsidRPr="00F930AE">
              <w:rPr>
                <w:spacing w:val="1"/>
                <w:sz w:val="28"/>
                <w:szCs w:val="28"/>
              </w:rPr>
              <w:t>i</w:t>
            </w:r>
            <w:r w:rsidR="00AC7B9F" w:rsidRPr="00F930AE">
              <w:rPr>
                <w:spacing w:val="-1"/>
                <w:sz w:val="28"/>
                <w:szCs w:val="28"/>
              </w:rPr>
              <w:t>t</w:t>
            </w:r>
            <w:r w:rsidR="00AC7B9F" w:rsidRPr="00F930AE">
              <w:rPr>
                <w:spacing w:val="1"/>
                <w:sz w:val="28"/>
                <w:szCs w:val="28"/>
              </w:rPr>
              <w:t>u</w:t>
            </w:r>
            <w:r w:rsidR="00AC7B9F" w:rsidRPr="00F930AE">
              <w:rPr>
                <w:spacing w:val="-1"/>
                <w:sz w:val="28"/>
                <w:szCs w:val="28"/>
              </w:rPr>
              <w:t>ti</w:t>
            </w:r>
            <w:r w:rsidR="00AC7B9F" w:rsidRPr="00F930AE">
              <w:rPr>
                <w:spacing w:val="1"/>
                <w:sz w:val="28"/>
                <w:szCs w:val="28"/>
              </w:rPr>
              <w:t>o</w:t>
            </w:r>
            <w:r w:rsidR="00AC7B9F" w:rsidRPr="00F930AE">
              <w:rPr>
                <w:sz w:val="28"/>
                <w:szCs w:val="28"/>
              </w:rPr>
              <w:t>n</w:t>
            </w:r>
            <w:r w:rsidR="00AC7B9F" w:rsidRPr="00F930AE">
              <w:rPr>
                <w:spacing w:val="1"/>
                <w:sz w:val="28"/>
                <w:szCs w:val="28"/>
              </w:rPr>
              <w:t xml:space="preserve"> </w:t>
            </w:r>
            <w:r w:rsidR="00AC7B9F" w:rsidRPr="00F930AE">
              <w:rPr>
                <w:spacing w:val="-2"/>
                <w:sz w:val="28"/>
                <w:szCs w:val="28"/>
              </w:rPr>
              <w:t>N</w:t>
            </w:r>
            <w:r w:rsidR="00AC7B9F" w:rsidRPr="00F930AE">
              <w:rPr>
                <w:sz w:val="28"/>
                <w:szCs w:val="28"/>
              </w:rPr>
              <w:t>a</w:t>
            </w:r>
            <w:r w:rsidR="00AC7B9F" w:rsidRPr="00F930AE">
              <w:rPr>
                <w:spacing w:val="-5"/>
                <w:sz w:val="28"/>
                <w:szCs w:val="28"/>
              </w:rPr>
              <w:t>m</w:t>
            </w:r>
            <w:r w:rsidR="00AC7B9F" w:rsidRPr="00F930AE">
              <w:rPr>
                <w:sz w:val="28"/>
                <w:szCs w:val="28"/>
              </w:rPr>
              <w:t>e</w:t>
            </w:r>
            <w:r w:rsidR="00742404" w:rsidRPr="00F930AE">
              <w:rPr>
                <w:sz w:val="28"/>
                <w:szCs w:val="28"/>
              </w:rPr>
              <w:t xml:space="preserve"> &amp; City</w:t>
            </w:r>
          </w:p>
        </w:tc>
        <w:tc>
          <w:tcPr>
            <w:tcW w:w="754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9768319" w14:textId="77777777" w:rsidR="00647577" w:rsidRDefault="00647577"/>
        </w:tc>
      </w:tr>
      <w:tr w:rsidR="00647577" w14:paraId="28B0F138" w14:textId="77777777" w:rsidTr="00742404">
        <w:trPr>
          <w:trHeight w:hRule="exact" w:val="324"/>
        </w:trPr>
        <w:tc>
          <w:tcPr>
            <w:tcW w:w="292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D552765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ry</w:t>
            </w:r>
          </w:p>
        </w:tc>
        <w:tc>
          <w:tcPr>
            <w:tcW w:w="754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6D51C71" w14:textId="77777777" w:rsidR="00647577" w:rsidRDefault="00647577"/>
        </w:tc>
      </w:tr>
      <w:tr w:rsidR="00647577" w14:paraId="4744CA1E" w14:textId="77777777" w:rsidTr="00742404">
        <w:trPr>
          <w:trHeight w:hRule="exact" w:val="322"/>
        </w:trPr>
        <w:tc>
          <w:tcPr>
            <w:tcW w:w="292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722C6D7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ears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nd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754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C32E33E" w14:textId="77777777" w:rsidR="00647577" w:rsidRDefault="00647577"/>
        </w:tc>
      </w:tr>
      <w:tr w:rsidR="00647577" w14:paraId="35D5D4D6" w14:textId="77777777" w:rsidTr="00742404">
        <w:trPr>
          <w:trHeight w:hRule="exact" w:val="326"/>
        </w:trPr>
        <w:tc>
          <w:tcPr>
            <w:tcW w:w="292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50ABFD5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Q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f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T</w:t>
            </w:r>
            <w:r>
              <w:rPr>
                <w:spacing w:val="-4"/>
                <w:sz w:val="28"/>
                <w:szCs w:val="28"/>
              </w:rPr>
              <w:t>y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754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86E2D89" w14:textId="77777777" w:rsidR="00647577" w:rsidRDefault="00647577"/>
        </w:tc>
      </w:tr>
      <w:tr w:rsidR="00647577" w14:paraId="556B4435" w14:textId="77777777" w:rsidTr="00742404">
        <w:trPr>
          <w:trHeight w:hRule="exact" w:val="1186"/>
        </w:trPr>
        <w:tc>
          <w:tcPr>
            <w:tcW w:w="292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752D727" w14:textId="77777777"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ub</w:t>
            </w:r>
            <w:r>
              <w:rPr>
                <w:spacing w:val="-1"/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(Ma</w:t>
            </w:r>
            <w:r>
              <w:rPr>
                <w:spacing w:val="-4"/>
                <w:sz w:val="28"/>
                <w:szCs w:val="28"/>
              </w:rPr>
              <w:t>j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r)</w:t>
            </w:r>
          </w:p>
          <w:p w14:paraId="7014E2F5" w14:textId="77777777" w:rsidR="00647577" w:rsidRDefault="00AC7B9F">
            <w:pPr>
              <w:spacing w:before="29"/>
              <w:ind w:lef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1"/>
                <w:sz w:val="22"/>
                <w:szCs w:val="22"/>
              </w:rPr>
              <w:t xml:space="preserve"> 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 “</w:t>
            </w:r>
            <w:proofErr w:type="gramStart"/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proofErr w:type="gramEnd"/>
          </w:p>
          <w:p w14:paraId="6C53D181" w14:textId="77777777" w:rsidR="00647577" w:rsidRDefault="00AC7B9F">
            <w:pPr>
              <w:spacing w:before="40"/>
              <w:ind w:lef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”, “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</w:p>
          <w:p w14:paraId="66992F7B" w14:textId="77777777" w:rsidR="00647577" w:rsidRDefault="00AC7B9F">
            <w:pPr>
              <w:spacing w:before="42"/>
              <w:ind w:lef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754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DBF77FF" w14:textId="77777777" w:rsidR="00647577" w:rsidRDefault="00647577"/>
        </w:tc>
      </w:tr>
    </w:tbl>
    <w:p w14:paraId="0F24858A" w14:textId="77777777" w:rsidR="00647577" w:rsidRDefault="00AC7B9F">
      <w:pPr>
        <w:spacing w:line="200" w:lineRule="exact"/>
        <w:ind w:left="100"/>
        <w:sectPr w:rsidR="00647577">
          <w:pgSz w:w="11920" w:h="16840"/>
          <w:pgMar w:top="820" w:right="460" w:bottom="280" w:left="620" w:header="631" w:footer="1014" w:gutter="0"/>
          <w:cols w:space="720"/>
        </w:sectPr>
      </w:pPr>
      <w:r>
        <w:rPr>
          <w:i/>
        </w:rPr>
        <w:t>* Extra</w:t>
      </w:r>
      <w:r>
        <w:rPr>
          <w:i/>
          <w:spacing w:val="-3"/>
        </w:rPr>
        <w:t xml:space="preserve"> </w:t>
      </w:r>
      <w:r>
        <w:rPr>
          <w:i/>
          <w:spacing w:val="1"/>
        </w:rPr>
        <w:t>Sh</w:t>
      </w:r>
      <w:r>
        <w:rPr>
          <w:i/>
        </w:rPr>
        <w:t>e</w:t>
      </w:r>
      <w:r>
        <w:rPr>
          <w:i/>
          <w:spacing w:val="1"/>
        </w:rPr>
        <w:t>e</w:t>
      </w:r>
      <w:r>
        <w:rPr>
          <w:i/>
        </w:rPr>
        <w:t>t</w:t>
      </w:r>
      <w:r>
        <w:rPr>
          <w:i/>
          <w:spacing w:val="-4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y</w:t>
      </w:r>
      <w:r>
        <w:rPr>
          <w:i/>
          <w:spacing w:val="-5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tt</w:t>
      </w:r>
      <w:r>
        <w:rPr>
          <w:i/>
          <w:spacing w:val="1"/>
        </w:rPr>
        <w:t>a</w:t>
      </w:r>
      <w:r>
        <w:rPr>
          <w:i/>
        </w:rPr>
        <w:t>ch</w:t>
      </w:r>
      <w:r>
        <w:rPr>
          <w:i/>
          <w:spacing w:val="-6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s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p</w:t>
      </w:r>
      <w:r>
        <w:rPr>
          <w:i/>
        </w:rPr>
        <w:t>er</w:t>
      </w:r>
      <w:r>
        <w:rPr>
          <w:i/>
          <w:spacing w:val="-3"/>
        </w:rPr>
        <w:t xml:space="preserve"> </w:t>
      </w:r>
      <w:r>
        <w:rPr>
          <w:i/>
          <w:spacing w:val="1"/>
        </w:rPr>
        <w:t>g</w:t>
      </w:r>
      <w:r>
        <w:rPr>
          <w:i/>
        </w:rPr>
        <w:t>iven</w:t>
      </w:r>
      <w:r>
        <w:rPr>
          <w:i/>
          <w:spacing w:val="-2"/>
        </w:rPr>
        <w:t xml:space="preserve"> 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 xml:space="preserve">t </w:t>
      </w:r>
      <w:r>
        <w:rPr>
          <w:i/>
          <w:spacing w:val="-2"/>
        </w:rPr>
        <w:t>(</w:t>
      </w:r>
      <w:r>
        <w:rPr>
          <w:i/>
        </w:rPr>
        <w:t>if</w:t>
      </w:r>
      <w:r>
        <w:rPr>
          <w:i/>
          <w:spacing w:val="-2"/>
        </w:rPr>
        <w:t xml:space="preserve"> </w:t>
      </w:r>
      <w:r>
        <w:rPr>
          <w:i/>
        </w:rPr>
        <w:t>re</w:t>
      </w:r>
      <w:r>
        <w:rPr>
          <w:i/>
          <w:spacing w:val="1"/>
        </w:rPr>
        <w:t>qu</w:t>
      </w:r>
      <w:r>
        <w:rPr>
          <w:i/>
        </w:rPr>
        <w:t>i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d</w:t>
      </w:r>
      <w:r>
        <w:rPr>
          <w:i/>
        </w:rPr>
        <w:t>)</w:t>
      </w:r>
    </w:p>
    <w:p w14:paraId="0723C246" w14:textId="77777777" w:rsidR="00647577" w:rsidRDefault="00647577">
      <w:pPr>
        <w:spacing w:before="8" w:line="160" w:lineRule="exact"/>
        <w:rPr>
          <w:sz w:val="17"/>
          <w:szCs w:val="17"/>
        </w:rPr>
      </w:pPr>
    </w:p>
    <w:p w14:paraId="01E0A152" w14:textId="77777777" w:rsidR="00647577" w:rsidRDefault="00647577">
      <w:pPr>
        <w:spacing w:line="200" w:lineRule="exact"/>
      </w:pPr>
    </w:p>
    <w:p w14:paraId="21996882" w14:textId="77777777" w:rsidR="00647577" w:rsidRDefault="00647577">
      <w:pPr>
        <w:spacing w:line="200" w:lineRule="exact"/>
      </w:pPr>
    </w:p>
    <w:p w14:paraId="154B1308" w14:textId="77777777" w:rsidR="00647577" w:rsidRDefault="00000000">
      <w:pPr>
        <w:spacing w:before="5"/>
        <w:ind w:left="129"/>
        <w:rPr>
          <w:rFonts w:ascii="Calibri" w:eastAsia="Calibri" w:hAnsi="Calibri" w:cs="Calibri"/>
          <w:sz w:val="38"/>
          <w:szCs w:val="38"/>
        </w:rPr>
      </w:pPr>
      <w:r>
        <w:pict w14:anchorId="7A144619">
          <v:group id="_x0000_s2128" style="position:absolute;left:0;text-align:left;margin-left:35.55pt;margin-top:1.5pt;width:527.3pt;height:24.05pt;z-index:-251658752;mso-position-horizontal-relative:page" coordorigin="711,30" coordsize="10546,481">
            <v:group id="_x0000_s2129" style="position:absolute;left:721;top:40;width:10526;height:461" coordorigin="721,40" coordsize="10526,461">
              <v:shape id="_x0000_s2131" style="position:absolute;left:721;top:40;width:10526;height:461" coordorigin="721,40" coordsize="10526,461" path="m721,501r10526,l11247,40,721,40r,461xe" fillcolor="#acaaaa" stroked="f">
                <v:path arrowok="t"/>
              </v:shape>
              <v:shape id="_x0000_s2130" type="#_x0000_t75" style="position:absolute;left:720;top:40;width:10526;height:461">
                <v:imagedata r:id="rId11" o:title=""/>
              </v:shape>
            </v:group>
            <w10:wrap anchorx="page"/>
          </v:group>
        </w:pict>
      </w:r>
      <w:r w:rsidR="00AC7B9F">
        <w:rPr>
          <w:rFonts w:ascii="Calibri" w:eastAsia="Calibri" w:hAnsi="Calibri" w:cs="Calibri"/>
          <w:b/>
          <w:sz w:val="38"/>
          <w:szCs w:val="38"/>
        </w:rPr>
        <w:t>PART</w:t>
      </w:r>
      <w:r w:rsidR="00AC7B9F">
        <w:rPr>
          <w:rFonts w:ascii="Arial" w:eastAsia="Arial" w:hAnsi="Arial" w:cs="Arial"/>
          <w:b/>
          <w:sz w:val="38"/>
          <w:szCs w:val="38"/>
        </w:rPr>
        <w:t>–</w:t>
      </w:r>
      <w:r w:rsidR="00AC7B9F">
        <w:rPr>
          <w:rFonts w:ascii="Calibri" w:eastAsia="Calibri" w:hAnsi="Calibri" w:cs="Calibri"/>
          <w:b/>
          <w:spacing w:val="2"/>
          <w:sz w:val="38"/>
          <w:szCs w:val="38"/>
        </w:rPr>
        <w:t>I</w:t>
      </w:r>
      <w:r w:rsidR="00AC7B9F">
        <w:rPr>
          <w:rFonts w:ascii="Calibri" w:eastAsia="Calibri" w:hAnsi="Calibri" w:cs="Calibri"/>
          <w:b/>
          <w:sz w:val="38"/>
          <w:szCs w:val="38"/>
        </w:rPr>
        <w:t xml:space="preserve">V                        </w:t>
      </w:r>
      <w:r w:rsidR="00AC7B9F">
        <w:rPr>
          <w:rFonts w:ascii="Calibri" w:eastAsia="Calibri" w:hAnsi="Calibri" w:cs="Calibri"/>
          <w:b/>
          <w:spacing w:val="69"/>
          <w:sz w:val="38"/>
          <w:szCs w:val="38"/>
        </w:rPr>
        <w:t xml:space="preserve"> </w:t>
      </w:r>
      <w:r w:rsidR="00AC7B9F">
        <w:rPr>
          <w:rFonts w:ascii="Calibri" w:eastAsia="Calibri" w:hAnsi="Calibri" w:cs="Calibri"/>
          <w:b/>
          <w:sz w:val="38"/>
          <w:szCs w:val="38"/>
        </w:rPr>
        <w:t>EMPLO</w:t>
      </w:r>
      <w:r w:rsidR="00AC7B9F">
        <w:rPr>
          <w:rFonts w:ascii="Calibri" w:eastAsia="Calibri" w:hAnsi="Calibri" w:cs="Calibri"/>
          <w:b/>
          <w:spacing w:val="2"/>
          <w:sz w:val="38"/>
          <w:szCs w:val="38"/>
        </w:rPr>
        <w:t>Y</w:t>
      </w:r>
      <w:r w:rsidR="00AC7B9F">
        <w:rPr>
          <w:rFonts w:ascii="Calibri" w:eastAsia="Calibri" w:hAnsi="Calibri" w:cs="Calibri"/>
          <w:b/>
          <w:sz w:val="38"/>
          <w:szCs w:val="38"/>
        </w:rPr>
        <w:t>ME</w:t>
      </w:r>
      <w:r w:rsidR="00AC7B9F">
        <w:rPr>
          <w:rFonts w:ascii="Calibri" w:eastAsia="Calibri" w:hAnsi="Calibri" w:cs="Calibri"/>
          <w:b/>
          <w:spacing w:val="1"/>
          <w:sz w:val="38"/>
          <w:szCs w:val="38"/>
        </w:rPr>
        <w:t>N</w:t>
      </w:r>
      <w:r w:rsidR="00AC7B9F">
        <w:rPr>
          <w:rFonts w:ascii="Calibri" w:eastAsia="Calibri" w:hAnsi="Calibri" w:cs="Calibri"/>
          <w:b/>
          <w:sz w:val="38"/>
          <w:szCs w:val="38"/>
        </w:rPr>
        <w:t>T</w:t>
      </w:r>
    </w:p>
    <w:p w14:paraId="7C25CF2D" w14:textId="77777777" w:rsidR="00647577" w:rsidRDefault="00647577">
      <w:pPr>
        <w:spacing w:before="8" w:line="160" w:lineRule="exact"/>
        <w:rPr>
          <w:sz w:val="16"/>
          <w:szCs w:val="16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7465"/>
      </w:tblGrid>
      <w:tr w:rsidR="00647577" w14:paraId="34DC1659" w14:textId="77777777">
        <w:trPr>
          <w:trHeight w:hRule="exact" w:val="413"/>
        </w:trPr>
        <w:tc>
          <w:tcPr>
            <w:tcW w:w="10442" w:type="dxa"/>
            <w:gridSpan w:val="2"/>
            <w:tcBorders>
              <w:top w:val="single" w:sz="5" w:space="0" w:color="999999"/>
              <w:left w:val="single" w:sz="5" w:space="0" w:color="999999"/>
              <w:bottom w:val="nil"/>
              <w:right w:val="single" w:sz="5" w:space="0" w:color="999999"/>
            </w:tcBorders>
          </w:tcPr>
          <w:p w14:paraId="5189F72B" w14:textId="77777777" w:rsidR="00647577" w:rsidRDefault="00AC7B9F">
            <w:pPr>
              <w:spacing w:line="300" w:lineRule="exact"/>
              <w:ind w:left="3451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69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LE</w:t>
            </w:r>
            <w:r>
              <w:rPr>
                <w:b/>
                <w:spacing w:val="-1"/>
                <w:sz w:val="28"/>
                <w:szCs w:val="28"/>
              </w:rPr>
              <w:t>GA</w:t>
            </w:r>
            <w:r>
              <w:rPr>
                <w:b/>
                <w:sz w:val="28"/>
                <w:szCs w:val="28"/>
              </w:rPr>
              <w:t>L E</w:t>
            </w:r>
            <w:r>
              <w:rPr>
                <w:b/>
                <w:spacing w:val="-2"/>
                <w:sz w:val="28"/>
                <w:szCs w:val="28"/>
              </w:rPr>
              <w:t>M</w:t>
            </w:r>
            <w:r>
              <w:rPr>
                <w:b/>
                <w:spacing w:val="-1"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LO</w:t>
            </w:r>
            <w:r>
              <w:rPr>
                <w:b/>
                <w:spacing w:val="-1"/>
                <w:sz w:val="28"/>
                <w:szCs w:val="28"/>
              </w:rPr>
              <w:t>YM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1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T</w:t>
            </w:r>
          </w:p>
        </w:tc>
      </w:tr>
      <w:tr w:rsidR="00647577" w14:paraId="59F9F6F7" w14:textId="77777777">
        <w:trPr>
          <w:trHeight w:hRule="exact" w:val="422"/>
        </w:trPr>
        <w:tc>
          <w:tcPr>
            <w:tcW w:w="2977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A52131E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z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7465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9B46E58" w14:textId="77777777" w:rsidR="00647577" w:rsidRDefault="00647577"/>
        </w:tc>
      </w:tr>
      <w:tr w:rsidR="00647577" w14:paraId="6E58FAB7" w14:textId="77777777">
        <w:trPr>
          <w:trHeight w:hRule="exact" w:val="415"/>
        </w:trPr>
        <w:tc>
          <w:tcPr>
            <w:tcW w:w="29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5844921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ca</w:t>
            </w:r>
            <w:r>
              <w:rPr>
                <w:spacing w:val="-1"/>
                <w:sz w:val="28"/>
                <w:szCs w:val="28"/>
              </w:rPr>
              <w:t>ti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74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EF66A4E" w14:textId="77777777" w:rsidR="00647577" w:rsidRDefault="00647577"/>
        </w:tc>
      </w:tr>
      <w:tr w:rsidR="00647577" w14:paraId="44EFBF5A" w14:textId="77777777">
        <w:trPr>
          <w:trHeight w:hRule="exact" w:val="610"/>
        </w:trPr>
        <w:tc>
          <w:tcPr>
            <w:tcW w:w="29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6972A27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gt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of </w:t>
            </w:r>
            <w:r>
              <w:rPr>
                <w:spacing w:val="-1"/>
                <w:sz w:val="28"/>
                <w:szCs w:val="28"/>
              </w:rPr>
              <w:t>E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plo</w:t>
            </w:r>
            <w:r>
              <w:rPr>
                <w:spacing w:val="-1"/>
                <w:sz w:val="28"/>
                <w:szCs w:val="28"/>
              </w:rPr>
              <w:t>y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t</w:t>
            </w:r>
          </w:p>
          <w:p w14:paraId="5038F4C1" w14:textId="77777777" w:rsidR="00647577" w:rsidRDefault="00AC7B9F">
            <w:pPr>
              <w:spacing w:line="280" w:lineRule="exact"/>
              <w:ind w:left="109" w:right="-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(Fr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m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ear M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4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412811B" w14:textId="77777777" w:rsidR="00647577" w:rsidRDefault="00647577"/>
        </w:tc>
      </w:tr>
      <w:tr w:rsidR="00A9632A" w14:paraId="6DB822B8" w14:textId="77777777" w:rsidTr="00A9632A">
        <w:trPr>
          <w:trHeight w:hRule="exact" w:val="443"/>
        </w:trPr>
        <w:tc>
          <w:tcPr>
            <w:tcW w:w="29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F235F57" w14:textId="4E4C0A62" w:rsidR="00A9632A" w:rsidRDefault="004B6DE1">
            <w:pPr>
              <w:spacing w:line="300" w:lineRule="exact"/>
              <w:ind w:left="109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-1"/>
                <w:sz w:val="28"/>
                <w:szCs w:val="28"/>
              </w:rPr>
              <w:t>si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He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74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B0D7116" w14:textId="77777777" w:rsidR="00A9632A" w:rsidRDefault="00A9632A"/>
        </w:tc>
      </w:tr>
      <w:tr w:rsidR="00647577" w14:paraId="24A1EFEC" w14:textId="77777777">
        <w:trPr>
          <w:trHeight w:hRule="exact" w:val="430"/>
        </w:trPr>
        <w:tc>
          <w:tcPr>
            <w:tcW w:w="29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C8CB1AB" w14:textId="769F09E8" w:rsidR="00647577" w:rsidRDefault="004B6DE1" w:rsidP="004B6DE1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Nature of Employment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C88BC04" w14:textId="77777777" w:rsidR="00647577" w:rsidRDefault="00647577"/>
        </w:tc>
      </w:tr>
      <w:tr w:rsidR="00647577" w14:paraId="01006627" w14:textId="77777777" w:rsidTr="00DC4634">
        <w:trPr>
          <w:trHeight w:hRule="exact" w:val="1460"/>
        </w:trPr>
        <w:tc>
          <w:tcPr>
            <w:tcW w:w="29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37DFDFC" w14:textId="77777777" w:rsidR="00647577" w:rsidRDefault="00647577">
            <w:pPr>
              <w:spacing w:before="14" w:line="220" w:lineRule="exact"/>
              <w:rPr>
                <w:sz w:val="22"/>
                <w:szCs w:val="22"/>
              </w:rPr>
            </w:pPr>
          </w:p>
          <w:p w14:paraId="438590CD" w14:textId="77777777" w:rsidR="00647577" w:rsidRDefault="00AC7B9F">
            <w:pPr>
              <w:ind w:left="109"/>
              <w:rPr>
                <w:sz w:val="28"/>
                <w:szCs w:val="28"/>
              </w:rPr>
            </w:pPr>
            <w:r>
              <w:rPr>
                <w:w w:val="94"/>
                <w:sz w:val="28"/>
                <w:szCs w:val="28"/>
              </w:rPr>
              <w:t>Re</w:t>
            </w:r>
            <w:r>
              <w:rPr>
                <w:spacing w:val="2"/>
                <w:w w:val="94"/>
                <w:sz w:val="28"/>
                <w:szCs w:val="28"/>
              </w:rPr>
              <w:t>s</w:t>
            </w:r>
            <w:r>
              <w:rPr>
                <w:spacing w:val="-1"/>
                <w:sz w:val="28"/>
                <w:szCs w:val="28"/>
              </w:rPr>
              <w:t>p</w:t>
            </w:r>
            <w:r>
              <w:rPr>
                <w:w w:val="96"/>
                <w:sz w:val="28"/>
                <w:szCs w:val="28"/>
              </w:rPr>
              <w:t>on</w:t>
            </w:r>
            <w:r>
              <w:rPr>
                <w:spacing w:val="1"/>
                <w:w w:val="96"/>
                <w:sz w:val="28"/>
                <w:szCs w:val="28"/>
              </w:rPr>
              <w:t>s</w:t>
            </w:r>
            <w:r>
              <w:rPr>
                <w:spacing w:val="-3"/>
                <w:w w:val="96"/>
                <w:sz w:val="28"/>
                <w:szCs w:val="28"/>
              </w:rPr>
              <w:t>i</w:t>
            </w:r>
            <w:r>
              <w:rPr>
                <w:w w:val="93"/>
                <w:sz w:val="28"/>
                <w:szCs w:val="28"/>
              </w:rPr>
              <w:t>b</w:t>
            </w:r>
            <w:r>
              <w:rPr>
                <w:spacing w:val="1"/>
                <w:w w:val="94"/>
                <w:sz w:val="28"/>
                <w:szCs w:val="28"/>
              </w:rPr>
              <w:t>i</w:t>
            </w:r>
            <w:r>
              <w:rPr>
                <w:spacing w:val="-1"/>
                <w:w w:val="81"/>
                <w:sz w:val="28"/>
                <w:szCs w:val="28"/>
              </w:rPr>
              <w:t>li</w:t>
            </w:r>
            <w:r>
              <w:rPr>
                <w:w w:val="104"/>
                <w:sz w:val="28"/>
                <w:szCs w:val="28"/>
              </w:rPr>
              <w:t>t</w:t>
            </w:r>
            <w:r>
              <w:rPr>
                <w:spacing w:val="2"/>
                <w:w w:val="87"/>
                <w:sz w:val="28"/>
                <w:szCs w:val="28"/>
              </w:rPr>
              <w:t>i</w:t>
            </w:r>
            <w:r>
              <w:rPr>
                <w:spacing w:val="-1"/>
                <w:w w:val="87"/>
                <w:sz w:val="28"/>
                <w:szCs w:val="28"/>
              </w:rPr>
              <w:t>e</w:t>
            </w:r>
            <w:r>
              <w:rPr>
                <w:spacing w:val="1"/>
                <w:w w:val="91"/>
                <w:sz w:val="28"/>
                <w:szCs w:val="28"/>
              </w:rPr>
              <w:t>s</w:t>
            </w:r>
            <w:r>
              <w:rPr>
                <w:w w:val="179"/>
                <w:sz w:val="28"/>
                <w:szCs w:val="28"/>
              </w:rPr>
              <w:t>/</w:t>
            </w:r>
            <w:r>
              <w:rPr>
                <w:spacing w:val="-1"/>
                <w:w w:val="91"/>
                <w:sz w:val="28"/>
                <w:szCs w:val="28"/>
              </w:rPr>
              <w:t>R</w:t>
            </w:r>
            <w:r>
              <w:rPr>
                <w:spacing w:val="3"/>
                <w:w w:val="93"/>
                <w:sz w:val="28"/>
                <w:szCs w:val="28"/>
              </w:rPr>
              <w:t>o</w:t>
            </w:r>
            <w:r>
              <w:rPr>
                <w:spacing w:val="-1"/>
                <w:w w:val="94"/>
                <w:sz w:val="28"/>
                <w:szCs w:val="28"/>
              </w:rPr>
              <w:t>l</w:t>
            </w:r>
            <w:r>
              <w:rPr>
                <w:w w:val="94"/>
                <w:sz w:val="28"/>
                <w:szCs w:val="28"/>
              </w:rPr>
              <w:t>e</w:t>
            </w:r>
          </w:p>
        </w:tc>
        <w:tc>
          <w:tcPr>
            <w:tcW w:w="74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610E3CF" w14:textId="77777777" w:rsidR="00647577" w:rsidRDefault="00647577"/>
        </w:tc>
      </w:tr>
    </w:tbl>
    <w:p w14:paraId="075B93A7" w14:textId="77777777" w:rsidR="00647577" w:rsidRPr="00DC4634" w:rsidRDefault="00647577">
      <w:pPr>
        <w:spacing w:before="11" w:line="280" w:lineRule="exact"/>
        <w:rPr>
          <w:sz w:val="18"/>
          <w:szCs w:val="18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7477"/>
      </w:tblGrid>
      <w:tr w:rsidR="00647577" w14:paraId="63DF4FC9" w14:textId="77777777">
        <w:trPr>
          <w:trHeight w:hRule="exact" w:val="624"/>
        </w:trPr>
        <w:tc>
          <w:tcPr>
            <w:tcW w:w="10442" w:type="dxa"/>
            <w:gridSpan w:val="2"/>
            <w:tcBorders>
              <w:top w:val="single" w:sz="5" w:space="0" w:color="999999"/>
              <w:left w:val="single" w:sz="5" w:space="0" w:color="999999"/>
              <w:bottom w:val="nil"/>
              <w:right w:val="single" w:sz="5" w:space="0" w:color="999999"/>
            </w:tcBorders>
          </w:tcPr>
          <w:p w14:paraId="5F3C2AF5" w14:textId="77777777" w:rsidR="00647577" w:rsidRDefault="00AC7B9F">
            <w:pPr>
              <w:spacing w:line="300" w:lineRule="exact"/>
              <w:ind w:left="2370" w:right="2366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</w:t>
            </w:r>
            <w:r>
              <w:rPr>
                <w:b/>
                <w:spacing w:val="69"/>
                <w:sz w:val="28"/>
                <w:szCs w:val="28"/>
              </w:rPr>
              <w:t xml:space="preserve"> </w:t>
            </w:r>
            <w:r>
              <w:rPr>
                <w:b/>
                <w:spacing w:val="-2"/>
                <w:sz w:val="28"/>
                <w:szCs w:val="28"/>
              </w:rPr>
              <w:t>A</w:t>
            </w:r>
            <w:r>
              <w:rPr>
                <w:b/>
                <w:spacing w:val="-1"/>
                <w:sz w:val="28"/>
                <w:szCs w:val="28"/>
              </w:rPr>
              <w:t>DD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pacing w:val="-1"/>
                <w:sz w:val="28"/>
                <w:szCs w:val="28"/>
              </w:rPr>
              <w:t>NA</w:t>
            </w:r>
            <w:r>
              <w:rPr>
                <w:b/>
                <w:sz w:val="28"/>
                <w:szCs w:val="28"/>
              </w:rPr>
              <w:t>L (LE</w:t>
            </w:r>
            <w:r>
              <w:rPr>
                <w:b/>
                <w:spacing w:val="-1"/>
                <w:sz w:val="28"/>
                <w:szCs w:val="28"/>
              </w:rPr>
              <w:t>GA</w:t>
            </w:r>
            <w:r>
              <w:rPr>
                <w:b/>
                <w:sz w:val="28"/>
                <w:szCs w:val="28"/>
              </w:rPr>
              <w:t>L &amp;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pacing w:val="-2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ON-LEG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L</w:t>
            </w:r>
            <w:r>
              <w:rPr>
                <w:b/>
                <w:spacing w:val="1"/>
                <w:position w:val="9"/>
                <w:sz w:val="17"/>
                <w:szCs w:val="17"/>
              </w:rPr>
              <w:t>4</w:t>
            </w:r>
            <w:r>
              <w:rPr>
                <w:b/>
                <w:sz w:val="28"/>
                <w:szCs w:val="28"/>
              </w:rPr>
              <w:t>)</w:t>
            </w:r>
          </w:p>
          <w:p w14:paraId="2248F4AD" w14:textId="77777777" w:rsidR="00647577" w:rsidRDefault="00AC7B9F">
            <w:pPr>
              <w:spacing w:before="55"/>
              <w:ind w:left="2847" w:right="2856"/>
              <w:jc w:val="center"/>
            </w:pPr>
            <w:r>
              <w:rPr>
                <w:spacing w:val="-1"/>
              </w:rPr>
              <w:t>C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V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t>teer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w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t>k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r</w:t>
            </w:r>
            <w:r>
              <w:t>ta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3"/>
              </w:rPr>
              <w:t>b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n</w:t>
            </w:r>
            <w:r>
              <w:rPr>
                <w:spacing w:val="1"/>
                <w:w w:val="99"/>
              </w:rPr>
              <w:t>d</w:t>
            </w:r>
            <w:r>
              <w:rPr>
                <w:w w:val="99"/>
              </w:rPr>
              <w:t>i</w:t>
            </w:r>
            <w:r>
              <w:rPr>
                <w:spacing w:val="1"/>
                <w:w w:val="99"/>
              </w:rPr>
              <w:t>d</w:t>
            </w:r>
            <w:r>
              <w:rPr>
                <w:w w:val="99"/>
              </w:rPr>
              <w:t>ate.</w:t>
            </w:r>
          </w:p>
        </w:tc>
      </w:tr>
      <w:tr w:rsidR="00647577" w14:paraId="63EF583E" w14:textId="77777777">
        <w:trPr>
          <w:trHeight w:hRule="exact" w:val="425"/>
        </w:trPr>
        <w:tc>
          <w:tcPr>
            <w:tcW w:w="2965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0904C20A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z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7477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694C251" w14:textId="77777777" w:rsidR="00647577" w:rsidRDefault="00647577"/>
        </w:tc>
      </w:tr>
      <w:tr w:rsidR="00647577" w14:paraId="06A9FC10" w14:textId="77777777">
        <w:trPr>
          <w:trHeight w:hRule="exact" w:val="415"/>
        </w:trPr>
        <w:tc>
          <w:tcPr>
            <w:tcW w:w="29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01932EA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ca</w:t>
            </w:r>
            <w:r>
              <w:rPr>
                <w:spacing w:val="-1"/>
                <w:sz w:val="28"/>
                <w:szCs w:val="28"/>
              </w:rPr>
              <w:t>ti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74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1C32688" w14:textId="77777777" w:rsidR="00647577" w:rsidRDefault="00647577"/>
        </w:tc>
      </w:tr>
      <w:tr w:rsidR="00647577" w14:paraId="1BAA2331" w14:textId="77777777">
        <w:trPr>
          <w:trHeight w:hRule="exact" w:val="610"/>
        </w:trPr>
        <w:tc>
          <w:tcPr>
            <w:tcW w:w="29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2379E52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gt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of </w:t>
            </w:r>
            <w:r>
              <w:rPr>
                <w:spacing w:val="-1"/>
                <w:sz w:val="28"/>
                <w:szCs w:val="28"/>
              </w:rPr>
              <w:t>E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plo</w:t>
            </w:r>
            <w:r>
              <w:rPr>
                <w:spacing w:val="-1"/>
                <w:sz w:val="28"/>
                <w:szCs w:val="28"/>
              </w:rPr>
              <w:t>y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t</w:t>
            </w:r>
          </w:p>
          <w:p w14:paraId="6AC18594" w14:textId="77777777" w:rsidR="00647577" w:rsidRDefault="00AC7B9F">
            <w:pPr>
              <w:spacing w:line="280" w:lineRule="exact"/>
              <w:ind w:left="109" w:right="-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(Fr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m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ear M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4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D2E7E25" w14:textId="77777777" w:rsidR="00647577" w:rsidRDefault="00647577"/>
        </w:tc>
      </w:tr>
      <w:tr w:rsidR="00647577" w14:paraId="7A767E1B" w14:textId="77777777">
        <w:trPr>
          <w:trHeight w:hRule="exact" w:val="432"/>
        </w:trPr>
        <w:tc>
          <w:tcPr>
            <w:tcW w:w="29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914C8CB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-1"/>
                <w:sz w:val="28"/>
                <w:szCs w:val="28"/>
              </w:rPr>
              <w:t>si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He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74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5D680436" w14:textId="77777777" w:rsidR="00647577" w:rsidRDefault="00647577"/>
        </w:tc>
      </w:tr>
      <w:tr w:rsidR="005718ED" w14:paraId="118A0F4E" w14:textId="77777777">
        <w:trPr>
          <w:trHeight w:hRule="exact" w:val="432"/>
        </w:trPr>
        <w:tc>
          <w:tcPr>
            <w:tcW w:w="29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C98C88F" w14:textId="4511D547" w:rsidR="005718ED" w:rsidRDefault="003D0BA6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Nature of Employment</w:t>
            </w:r>
          </w:p>
        </w:tc>
        <w:tc>
          <w:tcPr>
            <w:tcW w:w="74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C52DA35" w14:textId="77777777" w:rsidR="005718ED" w:rsidRDefault="005718ED"/>
        </w:tc>
      </w:tr>
      <w:tr w:rsidR="00647577" w14:paraId="79E6CADA" w14:textId="77777777" w:rsidTr="00DC4634">
        <w:trPr>
          <w:trHeight w:hRule="exact" w:val="1298"/>
        </w:trPr>
        <w:tc>
          <w:tcPr>
            <w:tcW w:w="2965" w:type="dxa"/>
            <w:tcBorders>
              <w:top w:val="single" w:sz="5" w:space="0" w:color="999999"/>
              <w:left w:val="single" w:sz="5" w:space="0" w:color="999999"/>
              <w:bottom w:val="single" w:sz="5" w:space="0" w:color="000000"/>
              <w:right w:val="single" w:sz="5" w:space="0" w:color="999999"/>
            </w:tcBorders>
          </w:tcPr>
          <w:p w14:paraId="2ED0C0A1" w14:textId="77777777" w:rsidR="00647577" w:rsidRDefault="00647577">
            <w:pPr>
              <w:spacing w:line="200" w:lineRule="exact"/>
            </w:pPr>
          </w:p>
          <w:p w14:paraId="197AACD8" w14:textId="77777777" w:rsidR="00647577" w:rsidRDefault="00647577">
            <w:pPr>
              <w:spacing w:line="200" w:lineRule="exact"/>
            </w:pPr>
          </w:p>
          <w:p w14:paraId="12459178" w14:textId="77777777" w:rsidR="00647577" w:rsidRDefault="00647577">
            <w:pPr>
              <w:spacing w:before="2" w:line="200" w:lineRule="exact"/>
            </w:pPr>
          </w:p>
          <w:p w14:paraId="11EA6883" w14:textId="77777777" w:rsidR="00647577" w:rsidRDefault="00AC7B9F">
            <w:pPr>
              <w:ind w:left="109"/>
              <w:rPr>
                <w:sz w:val="28"/>
                <w:szCs w:val="28"/>
              </w:rPr>
            </w:pPr>
            <w:r>
              <w:rPr>
                <w:w w:val="94"/>
                <w:sz w:val="28"/>
                <w:szCs w:val="28"/>
              </w:rPr>
              <w:t>Re</w:t>
            </w:r>
            <w:r>
              <w:rPr>
                <w:spacing w:val="2"/>
                <w:w w:val="94"/>
                <w:sz w:val="28"/>
                <w:szCs w:val="28"/>
              </w:rPr>
              <w:t>s</w:t>
            </w:r>
            <w:r>
              <w:rPr>
                <w:spacing w:val="-1"/>
                <w:sz w:val="28"/>
                <w:szCs w:val="28"/>
              </w:rPr>
              <w:t>p</w:t>
            </w:r>
            <w:r>
              <w:rPr>
                <w:w w:val="96"/>
                <w:sz w:val="28"/>
                <w:szCs w:val="28"/>
              </w:rPr>
              <w:t>on</w:t>
            </w:r>
            <w:r>
              <w:rPr>
                <w:spacing w:val="1"/>
                <w:w w:val="96"/>
                <w:sz w:val="28"/>
                <w:szCs w:val="28"/>
              </w:rPr>
              <w:t>s</w:t>
            </w:r>
            <w:r>
              <w:rPr>
                <w:spacing w:val="-3"/>
                <w:w w:val="96"/>
                <w:sz w:val="28"/>
                <w:szCs w:val="28"/>
              </w:rPr>
              <w:t>i</w:t>
            </w:r>
            <w:r>
              <w:rPr>
                <w:w w:val="93"/>
                <w:sz w:val="28"/>
                <w:szCs w:val="28"/>
              </w:rPr>
              <w:t>b</w:t>
            </w:r>
            <w:r>
              <w:rPr>
                <w:spacing w:val="1"/>
                <w:w w:val="94"/>
                <w:sz w:val="28"/>
                <w:szCs w:val="28"/>
              </w:rPr>
              <w:t>i</w:t>
            </w:r>
            <w:r>
              <w:rPr>
                <w:spacing w:val="-1"/>
                <w:w w:val="81"/>
                <w:sz w:val="28"/>
                <w:szCs w:val="28"/>
              </w:rPr>
              <w:t>li</w:t>
            </w:r>
            <w:r>
              <w:rPr>
                <w:w w:val="104"/>
                <w:sz w:val="28"/>
                <w:szCs w:val="28"/>
              </w:rPr>
              <w:t>t</w:t>
            </w:r>
            <w:r>
              <w:rPr>
                <w:spacing w:val="2"/>
                <w:w w:val="87"/>
                <w:sz w:val="28"/>
                <w:szCs w:val="28"/>
              </w:rPr>
              <w:t>i</w:t>
            </w:r>
            <w:r>
              <w:rPr>
                <w:spacing w:val="-1"/>
                <w:w w:val="87"/>
                <w:sz w:val="28"/>
                <w:szCs w:val="28"/>
              </w:rPr>
              <w:t>e</w:t>
            </w:r>
            <w:r>
              <w:rPr>
                <w:spacing w:val="1"/>
                <w:w w:val="91"/>
                <w:sz w:val="28"/>
                <w:szCs w:val="28"/>
              </w:rPr>
              <w:t>s</w:t>
            </w:r>
            <w:r>
              <w:rPr>
                <w:w w:val="179"/>
                <w:sz w:val="28"/>
                <w:szCs w:val="28"/>
              </w:rPr>
              <w:t>/</w:t>
            </w:r>
            <w:r>
              <w:rPr>
                <w:spacing w:val="-1"/>
                <w:w w:val="91"/>
                <w:sz w:val="28"/>
                <w:szCs w:val="28"/>
              </w:rPr>
              <w:t>R</w:t>
            </w:r>
            <w:r>
              <w:rPr>
                <w:spacing w:val="3"/>
                <w:w w:val="93"/>
                <w:sz w:val="28"/>
                <w:szCs w:val="28"/>
              </w:rPr>
              <w:t>o</w:t>
            </w:r>
            <w:r>
              <w:rPr>
                <w:spacing w:val="-1"/>
                <w:w w:val="94"/>
                <w:sz w:val="28"/>
                <w:szCs w:val="28"/>
              </w:rPr>
              <w:t>l</w:t>
            </w:r>
            <w:r>
              <w:rPr>
                <w:w w:val="94"/>
                <w:sz w:val="28"/>
                <w:szCs w:val="28"/>
              </w:rPr>
              <w:t>e</w:t>
            </w:r>
          </w:p>
        </w:tc>
        <w:tc>
          <w:tcPr>
            <w:tcW w:w="7477" w:type="dxa"/>
            <w:tcBorders>
              <w:top w:val="single" w:sz="5" w:space="0" w:color="999999"/>
              <w:left w:val="single" w:sz="5" w:space="0" w:color="999999"/>
              <w:bottom w:val="single" w:sz="5" w:space="0" w:color="000000"/>
              <w:right w:val="single" w:sz="5" w:space="0" w:color="999999"/>
            </w:tcBorders>
          </w:tcPr>
          <w:p w14:paraId="68B81ABE" w14:textId="77777777" w:rsidR="00647577" w:rsidRDefault="00647577"/>
        </w:tc>
      </w:tr>
    </w:tbl>
    <w:p w14:paraId="13405ECD" w14:textId="77777777" w:rsidR="00647577" w:rsidRDefault="00647577">
      <w:pPr>
        <w:spacing w:before="4" w:line="240" w:lineRule="exact"/>
        <w:rPr>
          <w:sz w:val="14"/>
          <w:szCs w:val="14"/>
        </w:rPr>
      </w:pPr>
    </w:p>
    <w:p w14:paraId="15E9EB80" w14:textId="77777777" w:rsidR="00546085" w:rsidRPr="00DC4634" w:rsidRDefault="00546085">
      <w:pPr>
        <w:spacing w:before="4" w:line="240" w:lineRule="exact"/>
        <w:rPr>
          <w:sz w:val="14"/>
          <w:szCs w:val="14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7477"/>
      </w:tblGrid>
      <w:tr w:rsidR="00647577" w14:paraId="42560A86" w14:textId="77777777">
        <w:trPr>
          <w:trHeight w:hRule="exact" w:val="425"/>
        </w:trPr>
        <w:tc>
          <w:tcPr>
            <w:tcW w:w="2965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7818BE2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z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7477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FE0136D" w14:textId="77777777" w:rsidR="00647577" w:rsidRDefault="00647577"/>
        </w:tc>
      </w:tr>
      <w:tr w:rsidR="00647577" w14:paraId="154D5BB3" w14:textId="77777777">
        <w:trPr>
          <w:trHeight w:hRule="exact" w:val="416"/>
        </w:trPr>
        <w:tc>
          <w:tcPr>
            <w:tcW w:w="29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9DE8CEB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ca</w:t>
            </w:r>
            <w:r>
              <w:rPr>
                <w:spacing w:val="-1"/>
                <w:sz w:val="28"/>
                <w:szCs w:val="28"/>
              </w:rPr>
              <w:t>ti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74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9D11632" w14:textId="77777777" w:rsidR="00647577" w:rsidRDefault="00647577"/>
        </w:tc>
      </w:tr>
      <w:tr w:rsidR="00647577" w14:paraId="7271DC8E" w14:textId="77777777">
        <w:trPr>
          <w:trHeight w:hRule="exact" w:val="610"/>
        </w:trPr>
        <w:tc>
          <w:tcPr>
            <w:tcW w:w="29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53C3AC35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gt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of </w:t>
            </w:r>
            <w:r>
              <w:rPr>
                <w:spacing w:val="-1"/>
                <w:sz w:val="28"/>
                <w:szCs w:val="28"/>
              </w:rPr>
              <w:t>E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plo</w:t>
            </w:r>
            <w:r>
              <w:rPr>
                <w:spacing w:val="-1"/>
                <w:sz w:val="28"/>
                <w:szCs w:val="28"/>
              </w:rPr>
              <w:t>y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t</w:t>
            </w:r>
          </w:p>
          <w:p w14:paraId="14B2405A" w14:textId="77777777" w:rsidR="00647577" w:rsidRDefault="00AC7B9F">
            <w:pPr>
              <w:spacing w:line="280" w:lineRule="exact"/>
              <w:ind w:left="109" w:right="-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(Fr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m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ear M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4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55B8108" w14:textId="77777777" w:rsidR="00647577" w:rsidRDefault="00647577"/>
        </w:tc>
      </w:tr>
      <w:tr w:rsidR="00647577" w14:paraId="68FFA062" w14:textId="77777777">
        <w:trPr>
          <w:trHeight w:hRule="exact" w:val="432"/>
        </w:trPr>
        <w:tc>
          <w:tcPr>
            <w:tcW w:w="29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5272CD3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-1"/>
                <w:sz w:val="28"/>
                <w:szCs w:val="28"/>
              </w:rPr>
              <w:t>si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He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74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AEF4A3C" w14:textId="77777777" w:rsidR="00647577" w:rsidRDefault="00647577"/>
        </w:tc>
      </w:tr>
      <w:tr w:rsidR="003D0BA6" w14:paraId="53E314A5" w14:textId="77777777">
        <w:trPr>
          <w:trHeight w:hRule="exact" w:val="432"/>
        </w:trPr>
        <w:tc>
          <w:tcPr>
            <w:tcW w:w="29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724C245" w14:textId="6BBDE684" w:rsidR="003D0BA6" w:rsidRDefault="003D0BA6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Nature of </w:t>
            </w:r>
            <w:r w:rsidR="001E1489">
              <w:rPr>
                <w:sz w:val="28"/>
                <w:szCs w:val="28"/>
              </w:rPr>
              <w:t>Employment</w:t>
            </w:r>
          </w:p>
        </w:tc>
        <w:tc>
          <w:tcPr>
            <w:tcW w:w="74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583DBF5C" w14:textId="77777777" w:rsidR="003D0BA6" w:rsidRDefault="003D0BA6"/>
        </w:tc>
      </w:tr>
      <w:tr w:rsidR="00647577" w14:paraId="030464DB" w14:textId="77777777" w:rsidTr="00DC4634">
        <w:trPr>
          <w:trHeight w:hRule="exact" w:val="1298"/>
        </w:trPr>
        <w:tc>
          <w:tcPr>
            <w:tcW w:w="2965" w:type="dxa"/>
            <w:tcBorders>
              <w:top w:val="single" w:sz="5" w:space="0" w:color="999999"/>
              <w:left w:val="single" w:sz="5" w:space="0" w:color="999999"/>
              <w:bottom w:val="single" w:sz="5" w:space="0" w:color="000000"/>
              <w:right w:val="single" w:sz="5" w:space="0" w:color="999999"/>
            </w:tcBorders>
          </w:tcPr>
          <w:p w14:paraId="31B8BF78" w14:textId="77777777" w:rsidR="00647577" w:rsidRDefault="00647577">
            <w:pPr>
              <w:spacing w:before="9" w:line="180" w:lineRule="exact"/>
              <w:rPr>
                <w:sz w:val="19"/>
                <w:szCs w:val="19"/>
              </w:rPr>
            </w:pPr>
          </w:p>
          <w:p w14:paraId="17963FB4" w14:textId="77777777" w:rsidR="00647577" w:rsidRDefault="00647577">
            <w:pPr>
              <w:spacing w:line="200" w:lineRule="exact"/>
            </w:pPr>
          </w:p>
          <w:p w14:paraId="7A169F73" w14:textId="77777777" w:rsidR="00647577" w:rsidRDefault="00647577">
            <w:pPr>
              <w:spacing w:line="200" w:lineRule="exact"/>
            </w:pPr>
          </w:p>
          <w:p w14:paraId="50EFEE6B" w14:textId="77777777" w:rsidR="00647577" w:rsidRDefault="00AC7B9F">
            <w:pPr>
              <w:ind w:left="109"/>
              <w:rPr>
                <w:sz w:val="28"/>
                <w:szCs w:val="28"/>
              </w:rPr>
            </w:pPr>
            <w:r>
              <w:rPr>
                <w:w w:val="94"/>
                <w:sz w:val="28"/>
                <w:szCs w:val="28"/>
              </w:rPr>
              <w:t>Re</w:t>
            </w:r>
            <w:r>
              <w:rPr>
                <w:spacing w:val="2"/>
                <w:w w:val="94"/>
                <w:sz w:val="28"/>
                <w:szCs w:val="28"/>
              </w:rPr>
              <w:t>s</w:t>
            </w:r>
            <w:r>
              <w:rPr>
                <w:spacing w:val="-1"/>
                <w:sz w:val="28"/>
                <w:szCs w:val="28"/>
              </w:rPr>
              <w:t>p</w:t>
            </w:r>
            <w:r>
              <w:rPr>
                <w:w w:val="96"/>
                <w:sz w:val="28"/>
                <w:szCs w:val="28"/>
              </w:rPr>
              <w:t>on</w:t>
            </w:r>
            <w:r>
              <w:rPr>
                <w:spacing w:val="1"/>
                <w:w w:val="96"/>
                <w:sz w:val="28"/>
                <w:szCs w:val="28"/>
              </w:rPr>
              <w:t>s</w:t>
            </w:r>
            <w:r>
              <w:rPr>
                <w:spacing w:val="-3"/>
                <w:w w:val="96"/>
                <w:sz w:val="28"/>
                <w:szCs w:val="28"/>
              </w:rPr>
              <w:t>i</w:t>
            </w:r>
            <w:r>
              <w:rPr>
                <w:w w:val="93"/>
                <w:sz w:val="28"/>
                <w:szCs w:val="28"/>
              </w:rPr>
              <w:t>b</w:t>
            </w:r>
            <w:r>
              <w:rPr>
                <w:spacing w:val="1"/>
                <w:w w:val="94"/>
                <w:sz w:val="28"/>
                <w:szCs w:val="28"/>
              </w:rPr>
              <w:t>i</w:t>
            </w:r>
            <w:r>
              <w:rPr>
                <w:spacing w:val="-1"/>
                <w:w w:val="81"/>
                <w:sz w:val="28"/>
                <w:szCs w:val="28"/>
              </w:rPr>
              <w:t>li</w:t>
            </w:r>
            <w:r>
              <w:rPr>
                <w:w w:val="104"/>
                <w:sz w:val="28"/>
                <w:szCs w:val="28"/>
              </w:rPr>
              <w:t>t</w:t>
            </w:r>
            <w:r>
              <w:rPr>
                <w:spacing w:val="2"/>
                <w:w w:val="87"/>
                <w:sz w:val="28"/>
                <w:szCs w:val="28"/>
              </w:rPr>
              <w:t>i</w:t>
            </w:r>
            <w:r>
              <w:rPr>
                <w:spacing w:val="-1"/>
                <w:w w:val="87"/>
                <w:sz w:val="28"/>
                <w:szCs w:val="28"/>
              </w:rPr>
              <w:t>e</w:t>
            </w:r>
            <w:r>
              <w:rPr>
                <w:spacing w:val="1"/>
                <w:w w:val="91"/>
                <w:sz w:val="28"/>
                <w:szCs w:val="28"/>
              </w:rPr>
              <w:t>s</w:t>
            </w:r>
            <w:r>
              <w:rPr>
                <w:w w:val="179"/>
                <w:sz w:val="28"/>
                <w:szCs w:val="28"/>
              </w:rPr>
              <w:t>/</w:t>
            </w:r>
            <w:r>
              <w:rPr>
                <w:spacing w:val="-1"/>
                <w:w w:val="91"/>
                <w:sz w:val="28"/>
                <w:szCs w:val="28"/>
              </w:rPr>
              <w:t>R</w:t>
            </w:r>
            <w:r>
              <w:rPr>
                <w:spacing w:val="3"/>
                <w:w w:val="93"/>
                <w:sz w:val="28"/>
                <w:szCs w:val="28"/>
              </w:rPr>
              <w:t>o</w:t>
            </w:r>
            <w:r>
              <w:rPr>
                <w:spacing w:val="-1"/>
                <w:w w:val="94"/>
                <w:sz w:val="28"/>
                <w:szCs w:val="28"/>
              </w:rPr>
              <w:t>l</w:t>
            </w:r>
            <w:r>
              <w:rPr>
                <w:w w:val="94"/>
                <w:sz w:val="28"/>
                <w:szCs w:val="28"/>
              </w:rPr>
              <w:t>e</w:t>
            </w:r>
          </w:p>
        </w:tc>
        <w:tc>
          <w:tcPr>
            <w:tcW w:w="7477" w:type="dxa"/>
            <w:tcBorders>
              <w:top w:val="single" w:sz="5" w:space="0" w:color="999999"/>
              <w:left w:val="single" w:sz="5" w:space="0" w:color="999999"/>
              <w:bottom w:val="single" w:sz="5" w:space="0" w:color="000000"/>
              <w:right w:val="single" w:sz="5" w:space="0" w:color="999999"/>
            </w:tcBorders>
          </w:tcPr>
          <w:p w14:paraId="1F9A7197" w14:textId="77777777" w:rsidR="00647577" w:rsidRDefault="00647577"/>
        </w:tc>
      </w:tr>
    </w:tbl>
    <w:p w14:paraId="5A9DE579" w14:textId="77777777" w:rsidR="00647577" w:rsidRDefault="00647577">
      <w:pPr>
        <w:sectPr w:rsidR="00647577">
          <w:pgSz w:w="11920" w:h="16840"/>
          <w:pgMar w:top="820" w:right="480" w:bottom="280" w:left="620" w:header="631" w:footer="1014" w:gutter="0"/>
          <w:cols w:space="720"/>
        </w:sectPr>
      </w:pPr>
    </w:p>
    <w:p w14:paraId="76792A79" w14:textId="77777777" w:rsidR="00647577" w:rsidRDefault="00647577">
      <w:pPr>
        <w:spacing w:before="3" w:line="160" w:lineRule="exact"/>
        <w:rPr>
          <w:sz w:val="16"/>
          <w:szCs w:val="16"/>
        </w:rPr>
      </w:pPr>
    </w:p>
    <w:p w14:paraId="215F5ACC" w14:textId="77777777" w:rsidR="00647577" w:rsidRDefault="00647577">
      <w:pPr>
        <w:spacing w:line="200" w:lineRule="exact"/>
      </w:pPr>
    </w:p>
    <w:p w14:paraId="622AFAE1" w14:textId="77777777" w:rsidR="00647577" w:rsidRDefault="00647577">
      <w:pPr>
        <w:spacing w:line="200" w:lineRule="exact"/>
      </w:pPr>
    </w:p>
    <w:p w14:paraId="25E7817A" w14:textId="77777777" w:rsidR="00647577" w:rsidRDefault="00000000">
      <w:pPr>
        <w:spacing w:line="440" w:lineRule="exact"/>
        <w:ind w:left="242"/>
        <w:rPr>
          <w:rFonts w:ascii="Calibri" w:eastAsia="Calibri" w:hAnsi="Calibri" w:cs="Calibri"/>
          <w:sz w:val="38"/>
          <w:szCs w:val="38"/>
        </w:rPr>
      </w:pPr>
      <w:r>
        <w:pict w14:anchorId="76D23200">
          <v:group id="_x0000_s2124" style="position:absolute;left:0;text-align:left;margin-left:41.1pt;margin-top:.4pt;width:527.3pt;height:24.05pt;z-index:-251657728;mso-position-horizontal-relative:page" coordorigin="822,8" coordsize="10546,481">
            <v:group id="_x0000_s2125" style="position:absolute;left:832;top:18;width:10526;height:461" coordorigin="832,18" coordsize="10526,461">
              <v:shape id="_x0000_s2127" style="position:absolute;left:832;top:18;width:10526;height:461" coordorigin="832,18" coordsize="10526,461" path="m832,479r10526,l11358,18,832,18r,461xe" fillcolor="#acaaaa" stroked="f">
                <v:path arrowok="t"/>
              </v:shape>
              <v:shape id="_x0000_s2126" type="#_x0000_t75" style="position:absolute;left:833;top:18;width:10526;height:461">
                <v:imagedata r:id="rId11" o:title=""/>
              </v:shape>
            </v:group>
            <w10:wrap anchorx="page"/>
          </v:group>
        </w:pict>
      </w:r>
      <w:r w:rsidR="00AC7B9F">
        <w:rPr>
          <w:rFonts w:ascii="Calibri" w:eastAsia="Calibri" w:hAnsi="Calibri" w:cs="Calibri"/>
          <w:b/>
          <w:position w:val="1"/>
          <w:sz w:val="38"/>
          <w:szCs w:val="38"/>
        </w:rPr>
        <w:t>PART</w:t>
      </w:r>
      <w:r w:rsidR="00AC7B9F">
        <w:rPr>
          <w:rFonts w:ascii="Calibri" w:eastAsia="Calibri" w:hAnsi="Calibri" w:cs="Calibri"/>
          <w:b/>
          <w:spacing w:val="1"/>
          <w:position w:val="1"/>
          <w:sz w:val="38"/>
          <w:szCs w:val="38"/>
        </w:rPr>
        <w:t>–</w:t>
      </w:r>
      <w:r w:rsidR="00AC7B9F">
        <w:rPr>
          <w:rFonts w:ascii="Calibri" w:eastAsia="Calibri" w:hAnsi="Calibri" w:cs="Calibri"/>
          <w:b/>
          <w:position w:val="1"/>
          <w:sz w:val="38"/>
          <w:szCs w:val="38"/>
        </w:rPr>
        <w:t xml:space="preserve">V             </w:t>
      </w:r>
      <w:r w:rsidR="00AC7B9F">
        <w:rPr>
          <w:rFonts w:ascii="Calibri" w:eastAsia="Calibri" w:hAnsi="Calibri" w:cs="Calibri"/>
          <w:b/>
          <w:spacing w:val="30"/>
          <w:position w:val="1"/>
          <w:sz w:val="38"/>
          <w:szCs w:val="38"/>
        </w:rPr>
        <w:t xml:space="preserve"> </w:t>
      </w:r>
      <w:r w:rsidR="00AC7B9F">
        <w:rPr>
          <w:rFonts w:ascii="Calibri" w:eastAsia="Calibri" w:hAnsi="Calibri" w:cs="Calibri"/>
          <w:b/>
          <w:position w:val="1"/>
          <w:sz w:val="38"/>
          <w:szCs w:val="38"/>
        </w:rPr>
        <w:t>SKILL(S)</w:t>
      </w:r>
      <w:r w:rsidR="00AC7B9F">
        <w:rPr>
          <w:rFonts w:ascii="Calibri" w:eastAsia="Calibri" w:hAnsi="Calibri" w:cs="Calibri"/>
          <w:b/>
          <w:spacing w:val="-12"/>
          <w:position w:val="1"/>
          <w:sz w:val="38"/>
          <w:szCs w:val="38"/>
        </w:rPr>
        <w:t xml:space="preserve"> </w:t>
      </w:r>
      <w:r w:rsidR="00AC7B9F">
        <w:rPr>
          <w:rFonts w:ascii="Calibri" w:eastAsia="Calibri" w:hAnsi="Calibri" w:cs="Calibri"/>
          <w:b/>
          <w:position w:val="1"/>
          <w:sz w:val="38"/>
          <w:szCs w:val="38"/>
        </w:rPr>
        <w:t>AND</w:t>
      </w:r>
      <w:r w:rsidR="00AC7B9F">
        <w:rPr>
          <w:rFonts w:ascii="Calibri" w:eastAsia="Calibri" w:hAnsi="Calibri" w:cs="Calibri"/>
          <w:b/>
          <w:spacing w:val="-24"/>
          <w:position w:val="1"/>
          <w:sz w:val="38"/>
          <w:szCs w:val="38"/>
        </w:rPr>
        <w:t xml:space="preserve"> </w:t>
      </w:r>
      <w:r w:rsidR="00AC7B9F">
        <w:rPr>
          <w:rFonts w:ascii="Calibri" w:eastAsia="Calibri" w:hAnsi="Calibri" w:cs="Calibri"/>
          <w:b/>
          <w:spacing w:val="1"/>
          <w:position w:val="1"/>
          <w:sz w:val="38"/>
          <w:szCs w:val="38"/>
        </w:rPr>
        <w:t>Q</w:t>
      </w:r>
      <w:r w:rsidR="00AC7B9F">
        <w:rPr>
          <w:rFonts w:ascii="Calibri" w:eastAsia="Calibri" w:hAnsi="Calibri" w:cs="Calibri"/>
          <w:b/>
          <w:position w:val="1"/>
          <w:sz w:val="38"/>
          <w:szCs w:val="38"/>
        </w:rPr>
        <w:t>UALI</w:t>
      </w:r>
      <w:r w:rsidR="00AC7B9F">
        <w:rPr>
          <w:rFonts w:ascii="Calibri" w:eastAsia="Calibri" w:hAnsi="Calibri" w:cs="Calibri"/>
          <w:b/>
          <w:spacing w:val="1"/>
          <w:position w:val="1"/>
          <w:sz w:val="38"/>
          <w:szCs w:val="38"/>
        </w:rPr>
        <w:t>F</w:t>
      </w:r>
      <w:r w:rsidR="00AC7B9F">
        <w:rPr>
          <w:rFonts w:ascii="Calibri" w:eastAsia="Calibri" w:hAnsi="Calibri" w:cs="Calibri"/>
          <w:b/>
          <w:position w:val="1"/>
          <w:sz w:val="38"/>
          <w:szCs w:val="38"/>
        </w:rPr>
        <w:t>IC</w:t>
      </w:r>
      <w:r w:rsidR="00AC7B9F">
        <w:rPr>
          <w:rFonts w:ascii="Calibri" w:eastAsia="Calibri" w:hAnsi="Calibri" w:cs="Calibri"/>
          <w:b/>
          <w:spacing w:val="1"/>
          <w:position w:val="1"/>
          <w:sz w:val="38"/>
          <w:szCs w:val="38"/>
        </w:rPr>
        <w:t>A</w:t>
      </w:r>
      <w:r w:rsidR="00AC7B9F">
        <w:rPr>
          <w:rFonts w:ascii="Calibri" w:eastAsia="Calibri" w:hAnsi="Calibri" w:cs="Calibri"/>
          <w:b/>
          <w:position w:val="1"/>
          <w:sz w:val="38"/>
          <w:szCs w:val="38"/>
        </w:rPr>
        <w:t>TION(</w:t>
      </w:r>
      <w:r w:rsidR="00AC7B9F">
        <w:rPr>
          <w:rFonts w:ascii="Calibri" w:eastAsia="Calibri" w:hAnsi="Calibri" w:cs="Calibri"/>
          <w:b/>
          <w:spacing w:val="2"/>
          <w:position w:val="1"/>
          <w:sz w:val="38"/>
          <w:szCs w:val="38"/>
        </w:rPr>
        <w:t>S</w:t>
      </w:r>
      <w:r w:rsidR="00AC7B9F">
        <w:rPr>
          <w:rFonts w:ascii="Calibri" w:eastAsia="Calibri" w:hAnsi="Calibri" w:cs="Calibri"/>
          <w:b/>
          <w:position w:val="1"/>
          <w:sz w:val="38"/>
          <w:szCs w:val="38"/>
        </w:rPr>
        <w:t>)</w:t>
      </w:r>
    </w:p>
    <w:p w14:paraId="3D5EE2D6" w14:textId="77777777" w:rsidR="00647577" w:rsidRDefault="00647577">
      <w:pPr>
        <w:spacing w:line="200" w:lineRule="exact"/>
      </w:pPr>
    </w:p>
    <w:p w14:paraId="7C310A73" w14:textId="77777777" w:rsidR="00647577" w:rsidRDefault="00647577">
      <w:pPr>
        <w:spacing w:line="200" w:lineRule="exact"/>
      </w:pPr>
    </w:p>
    <w:p w14:paraId="006ACE66" w14:textId="77777777" w:rsidR="00647577" w:rsidRDefault="00647577">
      <w:pPr>
        <w:spacing w:before="9" w:line="220" w:lineRule="exact"/>
        <w:rPr>
          <w:sz w:val="22"/>
          <w:szCs w:val="22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8"/>
        <w:gridCol w:w="3781"/>
        <w:gridCol w:w="3783"/>
      </w:tblGrid>
      <w:tr w:rsidR="00647577" w14:paraId="7BB0FC8F" w14:textId="77777777">
        <w:trPr>
          <w:trHeight w:hRule="exact" w:val="403"/>
        </w:trPr>
        <w:tc>
          <w:tcPr>
            <w:tcW w:w="10442" w:type="dxa"/>
            <w:gridSpan w:val="3"/>
            <w:tcBorders>
              <w:top w:val="single" w:sz="5" w:space="0" w:color="999999"/>
              <w:left w:val="single" w:sz="5" w:space="0" w:color="999999"/>
              <w:bottom w:val="nil"/>
              <w:right w:val="single" w:sz="5" w:space="0" w:color="999999"/>
            </w:tcBorders>
          </w:tcPr>
          <w:p w14:paraId="1C7CD2D5" w14:textId="77777777" w:rsidR="00647577" w:rsidRDefault="00AC7B9F">
            <w:pPr>
              <w:spacing w:line="300" w:lineRule="exact"/>
              <w:ind w:left="4267" w:right="3966"/>
              <w:jc w:val="center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L</w:t>
            </w:r>
            <w:r>
              <w:rPr>
                <w:b/>
                <w:spacing w:val="-1"/>
                <w:sz w:val="28"/>
                <w:szCs w:val="28"/>
              </w:rPr>
              <w:t>AN</w:t>
            </w:r>
            <w:r>
              <w:rPr>
                <w:b/>
                <w:sz w:val="28"/>
                <w:szCs w:val="28"/>
              </w:rPr>
              <w:t>G</w:t>
            </w:r>
            <w:r>
              <w:rPr>
                <w:b/>
                <w:spacing w:val="-1"/>
                <w:sz w:val="28"/>
                <w:szCs w:val="28"/>
              </w:rPr>
              <w:t>UA</w:t>
            </w:r>
            <w:r>
              <w:rPr>
                <w:b/>
                <w:sz w:val="28"/>
                <w:szCs w:val="28"/>
              </w:rPr>
              <w:t>GES</w:t>
            </w:r>
          </w:p>
        </w:tc>
      </w:tr>
      <w:tr w:rsidR="00647577" w14:paraId="60A67F72" w14:textId="77777777">
        <w:trPr>
          <w:trHeight w:hRule="exact" w:val="610"/>
        </w:trPr>
        <w:tc>
          <w:tcPr>
            <w:tcW w:w="2878" w:type="dxa"/>
            <w:tcBorders>
              <w:top w:val="single" w:sz="5" w:space="0" w:color="000000"/>
              <w:left w:val="single" w:sz="5" w:space="0" w:color="999999"/>
              <w:bottom w:val="single" w:sz="5" w:space="0" w:color="000000"/>
              <w:right w:val="single" w:sz="5" w:space="0" w:color="999999"/>
            </w:tcBorders>
          </w:tcPr>
          <w:p w14:paraId="4FD5F4B8" w14:textId="77777777" w:rsidR="00647577" w:rsidRDefault="00AC7B9F">
            <w:pPr>
              <w:spacing w:line="300" w:lineRule="exact"/>
              <w:ind w:left="63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>
              <w:rPr>
                <w:b/>
                <w:spacing w:val="-1"/>
                <w:sz w:val="28"/>
                <w:szCs w:val="28"/>
              </w:rPr>
              <w:t>AN</w:t>
            </w:r>
            <w:r>
              <w:rPr>
                <w:b/>
                <w:sz w:val="28"/>
                <w:szCs w:val="28"/>
              </w:rPr>
              <w:t>G</w:t>
            </w:r>
            <w:r>
              <w:rPr>
                <w:b/>
                <w:spacing w:val="-1"/>
                <w:sz w:val="28"/>
                <w:szCs w:val="28"/>
              </w:rPr>
              <w:t>UA</w:t>
            </w:r>
            <w:r>
              <w:rPr>
                <w:b/>
                <w:sz w:val="28"/>
                <w:szCs w:val="28"/>
              </w:rPr>
              <w:t>GE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999999"/>
              <w:bottom w:val="single" w:sz="5" w:space="0" w:color="000000"/>
              <w:right w:val="single" w:sz="5" w:space="0" w:color="999999"/>
            </w:tcBorders>
          </w:tcPr>
          <w:p w14:paraId="5E1A1554" w14:textId="77777777" w:rsidR="00647577" w:rsidRDefault="00AC7B9F">
            <w:pPr>
              <w:spacing w:line="300" w:lineRule="exact"/>
              <w:ind w:left="107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-2"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 xml:space="preserve">en </w:t>
            </w:r>
            <w:r>
              <w:rPr>
                <w:b/>
                <w:spacing w:val="-2"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r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pacing w:val="-2"/>
                <w:sz w:val="28"/>
                <w:szCs w:val="28"/>
              </w:rPr>
              <w:t>f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2"/>
                <w:sz w:val="28"/>
                <w:szCs w:val="28"/>
              </w:rPr>
              <w:t>c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en</w:t>
            </w:r>
            <w:r>
              <w:rPr>
                <w:b/>
                <w:spacing w:val="-2"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y</w:t>
            </w:r>
          </w:p>
          <w:p w14:paraId="29B1133B" w14:textId="77777777" w:rsidR="00647577" w:rsidRDefault="00AC7B9F">
            <w:pPr>
              <w:spacing w:before="52"/>
              <w:ind w:left="223"/>
            </w:pPr>
            <w:r>
              <w:rPr>
                <w:b/>
                <w:spacing w:val="1"/>
              </w:rPr>
              <w:t>(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ve</w:t>
            </w:r>
            <w:r>
              <w:rPr>
                <w:b/>
              </w:rPr>
              <w:t>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G</w:t>
            </w:r>
            <w:r>
              <w:rPr>
                <w:b/>
                <w:spacing w:val="1"/>
              </w:rPr>
              <w:t>oo</w:t>
            </w:r>
            <w:r>
              <w:rPr>
                <w:b/>
              </w:rPr>
              <w:t>d,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v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r</w:t>
            </w:r>
            <w:r>
              <w:rPr>
                <w:b/>
                <w:spacing w:val="-1"/>
              </w:rPr>
              <w:t>a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e,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</w:t>
            </w:r>
            <w:r>
              <w:rPr>
                <w:b/>
                <w:spacing w:val="1"/>
              </w:rPr>
              <w:t>a</w:t>
            </w:r>
            <w:r>
              <w:rPr>
                <w:b/>
                <w:spacing w:val="-1"/>
              </w:rPr>
              <w:t>ss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ble,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oo</w:t>
            </w:r>
            <w:r>
              <w:rPr>
                <w:b/>
                <w:spacing w:val="3"/>
              </w:rPr>
              <w:t>r</w:t>
            </w:r>
            <w:r>
              <w:rPr>
                <w:b/>
              </w:rPr>
              <w:t>)</w:t>
            </w:r>
          </w:p>
        </w:tc>
        <w:tc>
          <w:tcPr>
            <w:tcW w:w="3783" w:type="dxa"/>
            <w:tcBorders>
              <w:top w:val="single" w:sz="5" w:space="0" w:color="000000"/>
              <w:left w:val="single" w:sz="5" w:space="0" w:color="999999"/>
              <w:bottom w:val="single" w:sz="5" w:space="0" w:color="000000"/>
              <w:right w:val="single" w:sz="5" w:space="0" w:color="999999"/>
            </w:tcBorders>
          </w:tcPr>
          <w:p w14:paraId="093B7E80" w14:textId="77777777" w:rsidR="00647577" w:rsidRDefault="00AC7B9F">
            <w:pPr>
              <w:spacing w:line="300" w:lineRule="exact"/>
              <w:ind w:left="110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pacing w:val="-5"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 xml:space="preserve">en </w:t>
            </w:r>
            <w:r>
              <w:rPr>
                <w:b/>
                <w:spacing w:val="-2"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r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f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c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2"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ncy</w:t>
            </w:r>
          </w:p>
          <w:p w14:paraId="4A70B397" w14:textId="77777777" w:rsidR="00647577" w:rsidRDefault="00AC7B9F">
            <w:pPr>
              <w:spacing w:before="52"/>
              <w:ind w:left="246"/>
            </w:pPr>
            <w:r>
              <w:rPr>
                <w:b/>
                <w:spacing w:val="1"/>
              </w:rPr>
              <w:t>(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ve</w:t>
            </w:r>
            <w:r>
              <w:rPr>
                <w:b/>
              </w:rPr>
              <w:t>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G</w:t>
            </w:r>
            <w:r>
              <w:rPr>
                <w:b/>
                <w:spacing w:val="1"/>
              </w:rPr>
              <w:t>oo</w:t>
            </w:r>
            <w:r>
              <w:rPr>
                <w:b/>
              </w:rPr>
              <w:t>d,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v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r</w:t>
            </w:r>
            <w:r>
              <w:rPr>
                <w:b/>
                <w:spacing w:val="-1"/>
              </w:rPr>
              <w:t>a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e,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</w:t>
            </w:r>
            <w:r>
              <w:rPr>
                <w:b/>
                <w:spacing w:val="1"/>
              </w:rPr>
              <w:t>a</w:t>
            </w:r>
            <w:r>
              <w:rPr>
                <w:b/>
                <w:spacing w:val="-1"/>
              </w:rPr>
              <w:t>ss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ble,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oo</w:t>
            </w:r>
            <w:r>
              <w:rPr>
                <w:b/>
                <w:spacing w:val="2"/>
              </w:rPr>
              <w:t>r</w:t>
            </w:r>
            <w:r>
              <w:rPr>
                <w:b/>
              </w:rPr>
              <w:t>)</w:t>
            </w:r>
          </w:p>
        </w:tc>
      </w:tr>
      <w:tr w:rsidR="00647577" w14:paraId="7EDC71E4" w14:textId="77777777">
        <w:trPr>
          <w:trHeight w:hRule="exact" w:val="384"/>
        </w:trPr>
        <w:tc>
          <w:tcPr>
            <w:tcW w:w="2878" w:type="dxa"/>
            <w:tcBorders>
              <w:top w:val="single" w:sz="5" w:space="0" w:color="000000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E741F37" w14:textId="77777777" w:rsidR="00647577" w:rsidRDefault="00AC7B9F">
            <w:pPr>
              <w:spacing w:line="300" w:lineRule="exact"/>
              <w:ind w:left="1000" w:right="991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7DE62E9" w14:textId="77777777" w:rsidR="00647577" w:rsidRDefault="00647577"/>
        </w:tc>
        <w:tc>
          <w:tcPr>
            <w:tcW w:w="3783" w:type="dxa"/>
            <w:tcBorders>
              <w:top w:val="single" w:sz="5" w:space="0" w:color="000000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9856E12" w14:textId="77777777" w:rsidR="00647577" w:rsidRDefault="00647577"/>
        </w:tc>
      </w:tr>
      <w:tr w:rsidR="00647577" w14:paraId="29C3857E" w14:textId="77777777">
        <w:trPr>
          <w:trHeight w:hRule="exact" w:val="386"/>
        </w:trPr>
        <w:tc>
          <w:tcPr>
            <w:tcW w:w="287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A0A315C" w14:textId="77777777" w:rsidR="00647577" w:rsidRDefault="00AC7B9F">
            <w:pPr>
              <w:spacing w:line="300" w:lineRule="exact"/>
              <w:ind w:left="83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ENGL</w:t>
            </w:r>
            <w:r>
              <w:rPr>
                <w:sz w:val="28"/>
                <w:szCs w:val="28"/>
              </w:rPr>
              <w:t>ISH</w:t>
            </w:r>
          </w:p>
        </w:tc>
        <w:tc>
          <w:tcPr>
            <w:tcW w:w="378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414883D" w14:textId="77777777" w:rsidR="00647577" w:rsidRDefault="00647577"/>
        </w:tc>
        <w:tc>
          <w:tcPr>
            <w:tcW w:w="378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2BB62A1" w14:textId="77777777" w:rsidR="00647577" w:rsidRDefault="00647577"/>
        </w:tc>
      </w:tr>
      <w:tr w:rsidR="00647577" w14:paraId="1716B919" w14:textId="77777777">
        <w:trPr>
          <w:trHeight w:hRule="exact" w:val="956"/>
        </w:trPr>
        <w:tc>
          <w:tcPr>
            <w:tcW w:w="10442" w:type="dxa"/>
            <w:gridSpan w:val="3"/>
            <w:tcBorders>
              <w:top w:val="nil"/>
              <w:left w:val="single" w:sz="5" w:space="0" w:color="999999"/>
              <w:bottom w:val="nil"/>
              <w:right w:val="single" w:sz="5" w:space="0" w:color="999999"/>
            </w:tcBorders>
          </w:tcPr>
          <w:p w14:paraId="4CE505CB" w14:textId="77777777" w:rsidR="00647577" w:rsidRDefault="00647577">
            <w:pPr>
              <w:spacing w:before="11" w:line="280" w:lineRule="exact"/>
              <w:rPr>
                <w:sz w:val="28"/>
                <w:szCs w:val="28"/>
              </w:rPr>
            </w:pPr>
          </w:p>
          <w:p w14:paraId="091C207B" w14:textId="77777777" w:rsidR="00647577" w:rsidRDefault="00AC7B9F">
            <w:pPr>
              <w:ind w:left="1456"/>
              <w:rPr>
                <w:sz w:val="28"/>
                <w:szCs w:val="28"/>
              </w:rPr>
            </w:pPr>
            <w:r>
              <w:rPr>
                <w:i/>
                <w:spacing w:val="1"/>
                <w:w w:val="83"/>
                <w:sz w:val="28"/>
                <w:szCs w:val="28"/>
              </w:rPr>
              <w:t>P</w:t>
            </w:r>
            <w:r>
              <w:rPr>
                <w:i/>
                <w:spacing w:val="2"/>
                <w:w w:val="83"/>
                <w:sz w:val="28"/>
                <w:szCs w:val="28"/>
              </w:rPr>
              <w:t>le</w:t>
            </w:r>
            <w:r>
              <w:rPr>
                <w:i/>
                <w:spacing w:val="1"/>
                <w:w w:val="83"/>
                <w:sz w:val="28"/>
                <w:szCs w:val="28"/>
              </w:rPr>
              <w:t>a</w:t>
            </w:r>
            <w:r>
              <w:rPr>
                <w:i/>
                <w:spacing w:val="2"/>
                <w:w w:val="83"/>
                <w:sz w:val="28"/>
                <w:szCs w:val="28"/>
              </w:rPr>
              <w:t>s</w:t>
            </w:r>
            <w:r>
              <w:rPr>
                <w:i/>
                <w:w w:val="83"/>
                <w:sz w:val="28"/>
                <w:szCs w:val="28"/>
              </w:rPr>
              <w:t>e</w:t>
            </w:r>
            <w:r>
              <w:rPr>
                <w:i/>
                <w:spacing w:val="5"/>
                <w:w w:val="83"/>
                <w:sz w:val="28"/>
                <w:szCs w:val="28"/>
              </w:rPr>
              <w:t xml:space="preserve"> </w:t>
            </w:r>
            <w:r>
              <w:rPr>
                <w:i/>
                <w:spacing w:val="1"/>
                <w:w w:val="83"/>
                <w:sz w:val="28"/>
                <w:szCs w:val="28"/>
              </w:rPr>
              <w:t>u</w:t>
            </w:r>
            <w:r>
              <w:rPr>
                <w:i/>
                <w:spacing w:val="2"/>
                <w:w w:val="83"/>
                <w:sz w:val="28"/>
                <w:szCs w:val="28"/>
              </w:rPr>
              <w:t>s</w:t>
            </w:r>
            <w:r>
              <w:rPr>
                <w:i/>
                <w:w w:val="83"/>
                <w:sz w:val="28"/>
                <w:szCs w:val="28"/>
              </w:rPr>
              <w:t>e</w:t>
            </w:r>
            <w:r>
              <w:rPr>
                <w:i/>
                <w:spacing w:val="3"/>
                <w:w w:val="83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3"/>
                <w:sz w:val="28"/>
                <w:szCs w:val="28"/>
              </w:rPr>
              <w:t>th</w:t>
            </w:r>
            <w:r>
              <w:rPr>
                <w:i/>
                <w:w w:val="83"/>
                <w:sz w:val="28"/>
                <w:szCs w:val="28"/>
              </w:rPr>
              <w:t>e</w:t>
            </w:r>
            <w:r>
              <w:rPr>
                <w:i/>
                <w:spacing w:val="3"/>
                <w:w w:val="83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3"/>
                <w:sz w:val="28"/>
                <w:szCs w:val="28"/>
              </w:rPr>
              <w:t>s</w:t>
            </w:r>
            <w:r>
              <w:rPr>
                <w:i/>
                <w:spacing w:val="1"/>
                <w:w w:val="83"/>
                <w:sz w:val="28"/>
                <w:szCs w:val="28"/>
              </w:rPr>
              <w:t>p</w:t>
            </w:r>
            <w:r>
              <w:rPr>
                <w:i/>
                <w:spacing w:val="2"/>
                <w:w w:val="83"/>
                <w:sz w:val="28"/>
                <w:szCs w:val="28"/>
              </w:rPr>
              <w:t>ac</w:t>
            </w:r>
            <w:r>
              <w:rPr>
                <w:i/>
                <w:w w:val="83"/>
                <w:sz w:val="28"/>
                <w:szCs w:val="28"/>
              </w:rPr>
              <w:t>e</w:t>
            </w:r>
            <w:r>
              <w:rPr>
                <w:i/>
                <w:spacing w:val="5"/>
                <w:w w:val="83"/>
                <w:sz w:val="28"/>
                <w:szCs w:val="28"/>
              </w:rPr>
              <w:t xml:space="preserve"> </w:t>
            </w:r>
            <w:r>
              <w:rPr>
                <w:i/>
                <w:spacing w:val="1"/>
                <w:w w:val="83"/>
                <w:sz w:val="28"/>
                <w:szCs w:val="28"/>
              </w:rPr>
              <w:t>p</w:t>
            </w:r>
            <w:r>
              <w:rPr>
                <w:i/>
                <w:spacing w:val="2"/>
                <w:w w:val="83"/>
                <w:sz w:val="28"/>
                <w:szCs w:val="28"/>
              </w:rPr>
              <w:t>ro</w:t>
            </w:r>
            <w:r>
              <w:rPr>
                <w:i/>
                <w:w w:val="83"/>
                <w:sz w:val="28"/>
                <w:szCs w:val="28"/>
              </w:rPr>
              <w:t>v</w:t>
            </w:r>
            <w:r>
              <w:rPr>
                <w:i/>
                <w:spacing w:val="2"/>
                <w:w w:val="83"/>
                <w:sz w:val="28"/>
                <w:szCs w:val="28"/>
              </w:rPr>
              <w:t>ide</w:t>
            </w:r>
            <w:r>
              <w:rPr>
                <w:i/>
                <w:w w:val="83"/>
                <w:sz w:val="28"/>
                <w:szCs w:val="28"/>
              </w:rPr>
              <w:t>d</w:t>
            </w:r>
            <w:r>
              <w:rPr>
                <w:i/>
                <w:spacing w:val="5"/>
                <w:w w:val="83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3"/>
                <w:sz w:val="28"/>
                <w:szCs w:val="28"/>
              </w:rPr>
              <w:t>b</w:t>
            </w:r>
            <w:r>
              <w:rPr>
                <w:i/>
                <w:w w:val="83"/>
                <w:sz w:val="28"/>
                <w:szCs w:val="28"/>
              </w:rPr>
              <w:t>e</w:t>
            </w:r>
            <w:r>
              <w:rPr>
                <w:i/>
                <w:spacing w:val="2"/>
                <w:w w:val="83"/>
                <w:sz w:val="28"/>
                <w:szCs w:val="28"/>
              </w:rPr>
              <w:t>lo</w:t>
            </w:r>
            <w:r>
              <w:rPr>
                <w:i/>
                <w:w w:val="83"/>
                <w:sz w:val="28"/>
                <w:szCs w:val="28"/>
              </w:rPr>
              <w:t>w</w:t>
            </w:r>
            <w:r>
              <w:rPr>
                <w:i/>
                <w:spacing w:val="4"/>
                <w:w w:val="83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3"/>
                <w:sz w:val="28"/>
                <w:szCs w:val="28"/>
              </w:rPr>
              <w:t>fo</w:t>
            </w:r>
            <w:r>
              <w:rPr>
                <w:i/>
                <w:w w:val="83"/>
                <w:sz w:val="28"/>
                <w:szCs w:val="28"/>
              </w:rPr>
              <w:t>r</w:t>
            </w:r>
            <w:r>
              <w:rPr>
                <w:i/>
                <w:spacing w:val="3"/>
                <w:w w:val="83"/>
                <w:sz w:val="28"/>
                <w:szCs w:val="28"/>
              </w:rPr>
              <w:t xml:space="preserve"> </w:t>
            </w:r>
            <w:r>
              <w:rPr>
                <w:i/>
                <w:spacing w:val="1"/>
                <w:w w:val="83"/>
                <w:sz w:val="28"/>
                <w:szCs w:val="28"/>
              </w:rPr>
              <w:t>a</w:t>
            </w:r>
            <w:r>
              <w:rPr>
                <w:i/>
                <w:spacing w:val="2"/>
                <w:w w:val="83"/>
                <w:sz w:val="28"/>
                <w:szCs w:val="28"/>
              </w:rPr>
              <w:t>dd</w:t>
            </w:r>
            <w:r>
              <w:rPr>
                <w:i/>
                <w:w w:val="83"/>
                <w:sz w:val="28"/>
                <w:szCs w:val="28"/>
              </w:rPr>
              <w:t>i</w:t>
            </w:r>
            <w:r>
              <w:rPr>
                <w:i/>
                <w:spacing w:val="2"/>
                <w:w w:val="83"/>
                <w:sz w:val="28"/>
                <w:szCs w:val="28"/>
              </w:rPr>
              <w:t>t</w:t>
            </w:r>
            <w:r>
              <w:rPr>
                <w:i/>
                <w:w w:val="83"/>
                <w:sz w:val="28"/>
                <w:szCs w:val="28"/>
              </w:rPr>
              <w:t>i</w:t>
            </w:r>
            <w:r>
              <w:rPr>
                <w:i/>
                <w:spacing w:val="2"/>
                <w:w w:val="83"/>
                <w:sz w:val="28"/>
                <w:szCs w:val="28"/>
              </w:rPr>
              <w:t>o</w:t>
            </w:r>
            <w:r>
              <w:rPr>
                <w:i/>
                <w:spacing w:val="1"/>
                <w:w w:val="83"/>
                <w:sz w:val="28"/>
                <w:szCs w:val="28"/>
              </w:rPr>
              <w:t>n</w:t>
            </w:r>
            <w:r>
              <w:rPr>
                <w:i/>
                <w:spacing w:val="2"/>
                <w:w w:val="83"/>
                <w:sz w:val="28"/>
                <w:szCs w:val="28"/>
              </w:rPr>
              <w:t>a</w:t>
            </w:r>
            <w:r>
              <w:rPr>
                <w:i/>
                <w:w w:val="83"/>
                <w:sz w:val="28"/>
                <w:szCs w:val="28"/>
              </w:rPr>
              <w:t>l</w:t>
            </w:r>
            <w:r>
              <w:rPr>
                <w:i/>
                <w:spacing w:val="5"/>
                <w:w w:val="83"/>
                <w:sz w:val="28"/>
                <w:szCs w:val="28"/>
              </w:rPr>
              <w:t xml:space="preserve"> </w:t>
            </w:r>
            <w:r>
              <w:rPr>
                <w:i/>
                <w:w w:val="83"/>
                <w:sz w:val="28"/>
                <w:szCs w:val="28"/>
              </w:rPr>
              <w:t>l</w:t>
            </w:r>
            <w:r>
              <w:rPr>
                <w:i/>
                <w:spacing w:val="2"/>
                <w:w w:val="83"/>
                <w:sz w:val="28"/>
                <w:szCs w:val="28"/>
              </w:rPr>
              <w:t>an</w:t>
            </w:r>
            <w:r>
              <w:rPr>
                <w:i/>
                <w:spacing w:val="1"/>
                <w:w w:val="83"/>
                <w:sz w:val="28"/>
                <w:szCs w:val="28"/>
              </w:rPr>
              <w:t>g</w:t>
            </w:r>
            <w:r>
              <w:rPr>
                <w:i/>
                <w:spacing w:val="2"/>
                <w:w w:val="83"/>
                <w:sz w:val="28"/>
                <w:szCs w:val="28"/>
              </w:rPr>
              <w:t>u</w:t>
            </w:r>
            <w:r>
              <w:rPr>
                <w:i/>
                <w:spacing w:val="1"/>
                <w:w w:val="83"/>
                <w:sz w:val="28"/>
                <w:szCs w:val="28"/>
              </w:rPr>
              <w:t>a</w:t>
            </w:r>
            <w:r>
              <w:rPr>
                <w:i/>
                <w:spacing w:val="2"/>
                <w:w w:val="83"/>
                <w:sz w:val="28"/>
                <w:szCs w:val="28"/>
              </w:rPr>
              <w:t>ge</w:t>
            </w:r>
            <w:r>
              <w:rPr>
                <w:i/>
                <w:w w:val="83"/>
                <w:sz w:val="28"/>
                <w:szCs w:val="28"/>
              </w:rPr>
              <w:t>s</w:t>
            </w:r>
            <w:r>
              <w:rPr>
                <w:i/>
                <w:spacing w:val="8"/>
                <w:w w:val="83"/>
                <w:sz w:val="28"/>
                <w:szCs w:val="28"/>
              </w:rPr>
              <w:t xml:space="preserve"> </w:t>
            </w:r>
            <w:r>
              <w:rPr>
                <w:i/>
                <w:w w:val="83"/>
                <w:sz w:val="28"/>
                <w:szCs w:val="28"/>
              </w:rPr>
              <w:t>y</w:t>
            </w:r>
            <w:r>
              <w:rPr>
                <w:i/>
                <w:spacing w:val="2"/>
                <w:w w:val="83"/>
                <w:sz w:val="28"/>
                <w:szCs w:val="28"/>
              </w:rPr>
              <w:t>o</w:t>
            </w:r>
            <w:r>
              <w:rPr>
                <w:i/>
                <w:w w:val="83"/>
                <w:sz w:val="28"/>
                <w:szCs w:val="28"/>
              </w:rPr>
              <w:t>u</w:t>
            </w:r>
            <w:r>
              <w:rPr>
                <w:i/>
                <w:spacing w:val="3"/>
                <w:w w:val="83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3"/>
                <w:sz w:val="28"/>
                <w:szCs w:val="28"/>
              </w:rPr>
              <w:t>wi</w:t>
            </w:r>
            <w:r>
              <w:rPr>
                <w:i/>
                <w:w w:val="83"/>
                <w:sz w:val="28"/>
                <w:szCs w:val="28"/>
              </w:rPr>
              <w:t>sh</w:t>
            </w:r>
            <w:r>
              <w:rPr>
                <w:i/>
                <w:spacing w:val="5"/>
                <w:w w:val="83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3"/>
                <w:sz w:val="28"/>
                <w:szCs w:val="28"/>
              </w:rPr>
              <w:t>t</w:t>
            </w:r>
            <w:r>
              <w:rPr>
                <w:i/>
                <w:w w:val="83"/>
                <w:sz w:val="28"/>
                <w:szCs w:val="28"/>
              </w:rPr>
              <w:t>o</w:t>
            </w:r>
            <w:r>
              <w:rPr>
                <w:i/>
                <w:spacing w:val="4"/>
                <w:w w:val="83"/>
                <w:sz w:val="28"/>
                <w:szCs w:val="28"/>
              </w:rPr>
              <w:t xml:space="preserve"> </w:t>
            </w:r>
            <w:r>
              <w:rPr>
                <w:i/>
                <w:spacing w:val="3"/>
                <w:w w:val="83"/>
                <w:sz w:val="28"/>
                <w:szCs w:val="28"/>
              </w:rPr>
              <w:t>a</w:t>
            </w:r>
            <w:r>
              <w:rPr>
                <w:i/>
                <w:spacing w:val="1"/>
                <w:w w:val="83"/>
                <w:sz w:val="28"/>
                <w:szCs w:val="28"/>
              </w:rPr>
              <w:t>d</w:t>
            </w:r>
            <w:r>
              <w:rPr>
                <w:i/>
                <w:spacing w:val="3"/>
                <w:w w:val="83"/>
                <w:sz w:val="28"/>
                <w:szCs w:val="28"/>
              </w:rPr>
              <w:t>d</w:t>
            </w:r>
            <w:r>
              <w:rPr>
                <w:i/>
                <w:w w:val="83"/>
                <w:sz w:val="28"/>
                <w:szCs w:val="28"/>
              </w:rPr>
              <w:t>.</w:t>
            </w:r>
          </w:p>
        </w:tc>
      </w:tr>
      <w:tr w:rsidR="00647577" w14:paraId="31A18586" w14:textId="77777777">
        <w:trPr>
          <w:trHeight w:hRule="exact" w:val="384"/>
        </w:trPr>
        <w:tc>
          <w:tcPr>
            <w:tcW w:w="287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5DC7A037" w14:textId="77777777" w:rsidR="00647577" w:rsidRDefault="00647577"/>
        </w:tc>
        <w:tc>
          <w:tcPr>
            <w:tcW w:w="378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E5A374B" w14:textId="77777777" w:rsidR="00647577" w:rsidRDefault="00647577"/>
        </w:tc>
        <w:tc>
          <w:tcPr>
            <w:tcW w:w="378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60825DD" w14:textId="77777777" w:rsidR="00647577" w:rsidRDefault="00647577"/>
        </w:tc>
      </w:tr>
      <w:tr w:rsidR="00647577" w14:paraId="211E7B14" w14:textId="77777777">
        <w:trPr>
          <w:trHeight w:hRule="exact" w:val="386"/>
        </w:trPr>
        <w:tc>
          <w:tcPr>
            <w:tcW w:w="287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C8C316F" w14:textId="77777777" w:rsidR="00647577" w:rsidRDefault="00647577"/>
        </w:tc>
        <w:tc>
          <w:tcPr>
            <w:tcW w:w="378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9513B4D" w14:textId="77777777" w:rsidR="00647577" w:rsidRDefault="00647577"/>
        </w:tc>
        <w:tc>
          <w:tcPr>
            <w:tcW w:w="378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C5CD9DB" w14:textId="77777777" w:rsidR="00647577" w:rsidRDefault="00647577"/>
        </w:tc>
      </w:tr>
    </w:tbl>
    <w:p w14:paraId="296483E9" w14:textId="77777777" w:rsidR="00647577" w:rsidRDefault="00647577">
      <w:pPr>
        <w:spacing w:line="200" w:lineRule="exact"/>
      </w:pPr>
    </w:p>
    <w:p w14:paraId="10254CBA" w14:textId="77777777" w:rsidR="00647577" w:rsidRDefault="00647577">
      <w:pPr>
        <w:spacing w:line="200" w:lineRule="exact"/>
      </w:pPr>
    </w:p>
    <w:p w14:paraId="01FD2F33" w14:textId="77777777" w:rsidR="00647577" w:rsidRDefault="00647577">
      <w:pPr>
        <w:spacing w:line="200" w:lineRule="exact"/>
      </w:pPr>
    </w:p>
    <w:p w14:paraId="690870C5" w14:textId="77777777" w:rsidR="00647577" w:rsidRDefault="00647577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3464"/>
        <w:gridCol w:w="3466"/>
      </w:tblGrid>
      <w:tr w:rsidR="00647577" w14:paraId="0A5D3E3F" w14:textId="77777777">
        <w:trPr>
          <w:trHeight w:hRule="exact" w:val="403"/>
        </w:trPr>
        <w:tc>
          <w:tcPr>
            <w:tcW w:w="10440" w:type="dxa"/>
            <w:gridSpan w:val="3"/>
            <w:tcBorders>
              <w:top w:val="single" w:sz="5" w:space="0" w:color="999999"/>
              <w:left w:val="single" w:sz="5" w:space="0" w:color="999999"/>
              <w:bottom w:val="nil"/>
              <w:right w:val="single" w:sz="5" w:space="0" w:color="999999"/>
            </w:tcBorders>
          </w:tcPr>
          <w:p w14:paraId="03DB2D15" w14:textId="77777777" w:rsidR="00647577" w:rsidRDefault="00AC7B9F">
            <w:pPr>
              <w:spacing w:line="300" w:lineRule="exact"/>
              <w:ind w:left="275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</w:t>
            </w:r>
            <w:r>
              <w:rPr>
                <w:b/>
                <w:spacing w:val="69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</w:t>
            </w:r>
            <w:r>
              <w:rPr>
                <w:b/>
                <w:spacing w:val="-2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R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pacing w:val="-2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SSO</w:t>
            </w:r>
            <w:r>
              <w:rPr>
                <w:b/>
                <w:spacing w:val="-1"/>
                <w:sz w:val="28"/>
                <w:szCs w:val="28"/>
              </w:rPr>
              <w:t>C</w:t>
            </w:r>
            <w:r>
              <w:rPr>
                <w:b/>
                <w:spacing w:val="1"/>
                <w:sz w:val="28"/>
                <w:szCs w:val="28"/>
              </w:rPr>
              <w:t>IA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ON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2"/>
                <w:sz w:val="28"/>
                <w:szCs w:val="28"/>
              </w:rPr>
              <w:t>N</w:t>
            </w:r>
            <w:r>
              <w:rPr>
                <w:b/>
                <w:spacing w:val="-1"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OL</w:t>
            </w:r>
            <w:r>
              <w:rPr>
                <w:b/>
                <w:spacing w:val="-1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1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T</w:t>
            </w:r>
          </w:p>
        </w:tc>
      </w:tr>
      <w:tr w:rsidR="00647577" w14:paraId="208542AA" w14:textId="77777777">
        <w:trPr>
          <w:trHeight w:hRule="exact" w:val="617"/>
        </w:trPr>
        <w:tc>
          <w:tcPr>
            <w:tcW w:w="3510" w:type="dxa"/>
            <w:tcBorders>
              <w:top w:val="single" w:sz="5" w:space="0" w:color="000000"/>
              <w:left w:val="single" w:sz="5" w:space="0" w:color="999999"/>
              <w:bottom w:val="single" w:sz="5" w:space="0" w:color="000000"/>
              <w:right w:val="single" w:sz="5" w:space="0" w:color="999999"/>
            </w:tcBorders>
          </w:tcPr>
          <w:p w14:paraId="3629B288" w14:textId="77777777" w:rsidR="00647577" w:rsidRDefault="00AC7B9F">
            <w:pPr>
              <w:spacing w:line="300" w:lineRule="exact"/>
              <w:ind w:left="1415" w:right="14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999999"/>
              <w:bottom w:val="single" w:sz="5" w:space="0" w:color="000000"/>
              <w:right w:val="single" w:sz="5" w:space="0" w:color="999999"/>
            </w:tcBorders>
          </w:tcPr>
          <w:p w14:paraId="78B2D55B" w14:textId="77777777" w:rsidR="00647577" w:rsidRDefault="00AC7B9F">
            <w:pPr>
              <w:spacing w:line="300" w:lineRule="exact"/>
              <w:ind w:left="289"/>
              <w:rPr>
                <w:sz w:val="28"/>
                <w:szCs w:val="28"/>
              </w:rPr>
            </w:pPr>
            <w:r>
              <w:rPr>
                <w:b/>
                <w:spacing w:val="-1"/>
                <w:w w:val="108"/>
                <w:sz w:val="28"/>
                <w:szCs w:val="28"/>
              </w:rPr>
              <w:t>D</w:t>
            </w:r>
            <w:r>
              <w:rPr>
                <w:b/>
                <w:spacing w:val="-1"/>
                <w:sz w:val="28"/>
                <w:szCs w:val="28"/>
              </w:rPr>
              <w:t>i</w:t>
            </w:r>
            <w:r>
              <w:rPr>
                <w:b/>
                <w:spacing w:val="1"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w w:val="94"/>
                <w:sz w:val="28"/>
                <w:szCs w:val="28"/>
              </w:rPr>
              <w:t>r</w:t>
            </w:r>
            <w:r>
              <w:rPr>
                <w:b/>
                <w:spacing w:val="-1"/>
                <w:w w:val="94"/>
                <w:sz w:val="28"/>
                <w:szCs w:val="28"/>
              </w:rPr>
              <w:t>i</w:t>
            </w:r>
            <w:r>
              <w:rPr>
                <w:b/>
                <w:spacing w:val="-2"/>
                <w:w w:val="94"/>
                <w:sz w:val="28"/>
                <w:szCs w:val="28"/>
              </w:rPr>
              <w:t>c</w:t>
            </w:r>
            <w:r>
              <w:rPr>
                <w:b/>
                <w:spacing w:val="1"/>
                <w:w w:val="94"/>
                <w:sz w:val="28"/>
                <w:szCs w:val="28"/>
              </w:rPr>
              <w:t>t</w:t>
            </w:r>
            <w:r>
              <w:rPr>
                <w:b/>
                <w:spacing w:val="-3"/>
                <w:w w:val="199"/>
                <w:sz w:val="28"/>
                <w:szCs w:val="28"/>
              </w:rPr>
              <w:t>/</w:t>
            </w:r>
            <w:r>
              <w:rPr>
                <w:b/>
                <w:w w:val="94"/>
                <w:sz w:val="28"/>
                <w:szCs w:val="28"/>
              </w:rPr>
              <w:t>Pro</w:t>
            </w:r>
            <w:r>
              <w:rPr>
                <w:b/>
                <w:spacing w:val="-5"/>
                <w:w w:val="94"/>
                <w:sz w:val="28"/>
                <w:szCs w:val="28"/>
              </w:rPr>
              <w:t>v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n</w:t>
            </w:r>
            <w:r>
              <w:rPr>
                <w:b/>
                <w:spacing w:val="-2"/>
                <w:w w:val="104"/>
                <w:sz w:val="28"/>
                <w:szCs w:val="28"/>
              </w:rPr>
              <w:t>c</w:t>
            </w:r>
            <w:r>
              <w:rPr>
                <w:b/>
                <w:w w:val="104"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w w:val="116"/>
                <w:sz w:val="28"/>
                <w:szCs w:val="28"/>
              </w:rPr>
              <w:t>N</w:t>
            </w:r>
            <w:r>
              <w:rPr>
                <w:b/>
                <w:spacing w:val="3"/>
                <w:sz w:val="28"/>
                <w:szCs w:val="28"/>
              </w:rPr>
              <w:t>a</w:t>
            </w:r>
            <w:r>
              <w:rPr>
                <w:b/>
                <w:spacing w:val="-3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3466" w:type="dxa"/>
            <w:tcBorders>
              <w:top w:val="single" w:sz="5" w:space="0" w:color="000000"/>
              <w:left w:val="single" w:sz="5" w:space="0" w:color="999999"/>
              <w:bottom w:val="single" w:sz="5" w:space="0" w:color="000000"/>
              <w:right w:val="single" w:sz="5" w:space="0" w:color="999999"/>
            </w:tcBorders>
          </w:tcPr>
          <w:p w14:paraId="7FB00EF9" w14:textId="77777777" w:rsidR="00647577" w:rsidRDefault="00AC7B9F">
            <w:pPr>
              <w:spacing w:line="300" w:lineRule="exact"/>
              <w:ind w:left="325" w:right="792"/>
              <w:jc w:val="center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r of </w:t>
            </w:r>
            <w:r>
              <w:rPr>
                <w:b/>
                <w:spacing w:val="-2"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nr</w:t>
            </w:r>
            <w:r>
              <w:rPr>
                <w:b/>
                <w:spacing w:val="-1"/>
                <w:sz w:val="28"/>
                <w:szCs w:val="28"/>
              </w:rPr>
              <w:t>o</w:t>
            </w:r>
            <w:r>
              <w:rPr>
                <w:b/>
                <w:spacing w:val="1"/>
                <w:sz w:val="28"/>
                <w:szCs w:val="28"/>
              </w:rPr>
              <w:t>l</w:t>
            </w:r>
            <w:r>
              <w:rPr>
                <w:b/>
                <w:spacing w:val="-3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ent</w:t>
            </w:r>
          </w:p>
          <w:p w14:paraId="203B5DAC" w14:textId="77777777" w:rsidR="00647577" w:rsidRDefault="00AC7B9F">
            <w:pPr>
              <w:spacing w:line="300" w:lineRule="exact"/>
              <w:ind w:left="157" w:right="624"/>
              <w:jc w:val="center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3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ber</w:t>
            </w:r>
            <w:r>
              <w:rPr>
                <w:b/>
                <w:spacing w:val="1"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h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 xml:space="preserve">p </w:t>
            </w:r>
            <w:r>
              <w:rPr>
                <w:b/>
                <w:spacing w:val="-2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u</w:t>
            </w:r>
            <w:r>
              <w:rPr>
                <w:b/>
                <w:spacing w:val="-4"/>
                <w:sz w:val="28"/>
                <w:szCs w:val="28"/>
              </w:rPr>
              <w:t>m</w:t>
            </w:r>
            <w:r>
              <w:rPr>
                <w:b/>
                <w:spacing w:val="2"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er</w:t>
            </w:r>
          </w:p>
        </w:tc>
      </w:tr>
      <w:tr w:rsidR="00647577" w14:paraId="1A4D960F" w14:textId="77777777">
        <w:trPr>
          <w:trHeight w:hRule="exact" w:val="384"/>
        </w:trPr>
        <w:tc>
          <w:tcPr>
            <w:tcW w:w="3510" w:type="dxa"/>
            <w:tcBorders>
              <w:top w:val="single" w:sz="5" w:space="0" w:color="000000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35B298F" w14:textId="77777777" w:rsidR="00647577" w:rsidRDefault="00AC7B9F">
            <w:pPr>
              <w:spacing w:line="300" w:lineRule="exact"/>
              <w:ind w:left="1096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Bar</w:t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B561676" w14:textId="77777777" w:rsidR="00647577" w:rsidRDefault="00647577"/>
        </w:tc>
        <w:tc>
          <w:tcPr>
            <w:tcW w:w="3466" w:type="dxa"/>
            <w:tcBorders>
              <w:top w:val="single" w:sz="5" w:space="0" w:color="000000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0A87998" w14:textId="77777777" w:rsidR="00647577" w:rsidRDefault="00647577"/>
        </w:tc>
      </w:tr>
      <w:tr w:rsidR="00647577" w14:paraId="026BD9F3" w14:textId="77777777">
        <w:trPr>
          <w:trHeight w:hRule="exact" w:val="386"/>
        </w:trPr>
        <w:tc>
          <w:tcPr>
            <w:tcW w:w="351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D828F1F" w14:textId="77777777" w:rsidR="00647577" w:rsidRDefault="00AC7B9F">
            <w:pPr>
              <w:spacing w:line="300" w:lineRule="exact"/>
              <w:ind w:left="88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2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Bar</w:t>
            </w:r>
          </w:p>
        </w:tc>
        <w:tc>
          <w:tcPr>
            <w:tcW w:w="346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04B971A8" w14:textId="77777777" w:rsidR="00647577" w:rsidRDefault="00647577"/>
        </w:tc>
        <w:tc>
          <w:tcPr>
            <w:tcW w:w="346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5949E1E4" w14:textId="77777777" w:rsidR="00647577" w:rsidRDefault="00647577"/>
        </w:tc>
      </w:tr>
      <w:tr w:rsidR="00647577" w14:paraId="621C34A3" w14:textId="77777777">
        <w:trPr>
          <w:trHeight w:hRule="exact" w:val="955"/>
        </w:trPr>
        <w:tc>
          <w:tcPr>
            <w:tcW w:w="10440" w:type="dxa"/>
            <w:gridSpan w:val="3"/>
            <w:tcBorders>
              <w:top w:val="nil"/>
              <w:left w:val="single" w:sz="5" w:space="0" w:color="999999"/>
              <w:bottom w:val="nil"/>
              <w:right w:val="single" w:sz="5" w:space="0" w:color="999999"/>
            </w:tcBorders>
          </w:tcPr>
          <w:p w14:paraId="7E94E4E3" w14:textId="77777777" w:rsidR="00647577" w:rsidRDefault="00647577">
            <w:pPr>
              <w:spacing w:before="11" w:line="280" w:lineRule="exact"/>
              <w:rPr>
                <w:sz w:val="28"/>
                <w:szCs w:val="28"/>
              </w:rPr>
            </w:pPr>
          </w:p>
          <w:p w14:paraId="311DDFB7" w14:textId="77777777" w:rsidR="00647577" w:rsidRDefault="00AC7B9F">
            <w:pPr>
              <w:ind w:left="950"/>
              <w:rPr>
                <w:sz w:val="28"/>
                <w:szCs w:val="28"/>
              </w:rPr>
            </w:pPr>
            <w:r>
              <w:rPr>
                <w:i/>
                <w:w w:val="89"/>
                <w:sz w:val="28"/>
                <w:szCs w:val="28"/>
              </w:rPr>
              <w:t>Pl</w:t>
            </w:r>
            <w:r>
              <w:rPr>
                <w:i/>
                <w:spacing w:val="-1"/>
                <w:w w:val="89"/>
                <w:sz w:val="28"/>
                <w:szCs w:val="28"/>
              </w:rPr>
              <w:t>e</w:t>
            </w:r>
            <w:r>
              <w:rPr>
                <w:i/>
                <w:w w:val="89"/>
                <w:sz w:val="28"/>
                <w:szCs w:val="28"/>
              </w:rPr>
              <w:t>a</w:t>
            </w:r>
            <w:r>
              <w:rPr>
                <w:i/>
                <w:spacing w:val="2"/>
                <w:w w:val="89"/>
                <w:sz w:val="28"/>
                <w:szCs w:val="28"/>
              </w:rPr>
              <w:t>s</w:t>
            </w:r>
            <w:r>
              <w:rPr>
                <w:i/>
                <w:w w:val="89"/>
                <w:sz w:val="28"/>
                <w:szCs w:val="28"/>
              </w:rPr>
              <w:t>e</w:t>
            </w:r>
            <w:r>
              <w:rPr>
                <w:i/>
                <w:spacing w:val="-40"/>
                <w:sz w:val="28"/>
                <w:szCs w:val="28"/>
              </w:rPr>
              <w:t xml:space="preserve"> </w:t>
            </w:r>
            <w:r>
              <w:rPr>
                <w:i/>
                <w:w w:val="89"/>
                <w:sz w:val="28"/>
                <w:szCs w:val="28"/>
              </w:rPr>
              <w:t>u</w:t>
            </w:r>
            <w:r>
              <w:rPr>
                <w:i/>
                <w:spacing w:val="2"/>
                <w:w w:val="89"/>
                <w:sz w:val="28"/>
                <w:szCs w:val="28"/>
              </w:rPr>
              <w:t>s</w:t>
            </w:r>
            <w:r>
              <w:rPr>
                <w:i/>
                <w:w w:val="89"/>
                <w:sz w:val="28"/>
                <w:szCs w:val="28"/>
              </w:rPr>
              <w:t>e</w:t>
            </w:r>
            <w:r>
              <w:rPr>
                <w:i/>
                <w:spacing w:val="-40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9"/>
                <w:sz w:val="28"/>
                <w:szCs w:val="28"/>
              </w:rPr>
              <w:t>t</w:t>
            </w:r>
            <w:r>
              <w:rPr>
                <w:i/>
                <w:w w:val="89"/>
                <w:sz w:val="28"/>
                <w:szCs w:val="28"/>
              </w:rPr>
              <w:t>he</w:t>
            </w:r>
            <w:r>
              <w:rPr>
                <w:i/>
                <w:spacing w:val="-38"/>
                <w:sz w:val="28"/>
                <w:szCs w:val="28"/>
              </w:rPr>
              <w:t xml:space="preserve"> </w:t>
            </w:r>
            <w:r>
              <w:rPr>
                <w:i/>
                <w:spacing w:val="1"/>
                <w:w w:val="89"/>
                <w:sz w:val="28"/>
                <w:szCs w:val="28"/>
              </w:rPr>
              <w:t>s</w:t>
            </w:r>
            <w:r>
              <w:rPr>
                <w:i/>
                <w:w w:val="89"/>
                <w:sz w:val="28"/>
                <w:szCs w:val="28"/>
              </w:rPr>
              <w:t>p</w:t>
            </w:r>
            <w:r>
              <w:rPr>
                <w:i/>
                <w:spacing w:val="1"/>
                <w:w w:val="89"/>
                <w:sz w:val="28"/>
                <w:szCs w:val="28"/>
              </w:rPr>
              <w:t>a</w:t>
            </w:r>
            <w:r>
              <w:rPr>
                <w:i/>
                <w:spacing w:val="-1"/>
                <w:w w:val="89"/>
                <w:sz w:val="28"/>
                <w:szCs w:val="28"/>
              </w:rPr>
              <w:t>c</w:t>
            </w:r>
            <w:r>
              <w:rPr>
                <w:i/>
                <w:w w:val="89"/>
                <w:sz w:val="28"/>
                <w:szCs w:val="28"/>
              </w:rPr>
              <w:t>e</w:t>
            </w:r>
            <w:r>
              <w:rPr>
                <w:i/>
                <w:spacing w:val="-36"/>
                <w:sz w:val="28"/>
                <w:szCs w:val="28"/>
              </w:rPr>
              <w:t xml:space="preserve"> </w:t>
            </w:r>
            <w:r>
              <w:rPr>
                <w:i/>
                <w:w w:val="89"/>
                <w:sz w:val="28"/>
                <w:szCs w:val="28"/>
              </w:rPr>
              <w:t>pr</w:t>
            </w:r>
            <w:r>
              <w:rPr>
                <w:i/>
                <w:spacing w:val="2"/>
                <w:w w:val="89"/>
                <w:sz w:val="28"/>
                <w:szCs w:val="28"/>
              </w:rPr>
              <w:t>o</w:t>
            </w:r>
            <w:r>
              <w:rPr>
                <w:i/>
                <w:spacing w:val="-1"/>
                <w:w w:val="89"/>
                <w:sz w:val="28"/>
                <w:szCs w:val="28"/>
              </w:rPr>
              <w:t>v</w:t>
            </w:r>
            <w:r>
              <w:rPr>
                <w:i/>
                <w:w w:val="89"/>
                <w:sz w:val="28"/>
                <w:szCs w:val="28"/>
              </w:rPr>
              <w:t>i</w:t>
            </w:r>
            <w:r>
              <w:rPr>
                <w:i/>
                <w:spacing w:val="1"/>
                <w:w w:val="89"/>
                <w:sz w:val="28"/>
                <w:szCs w:val="28"/>
              </w:rPr>
              <w:t>d</w:t>
            </w:r>
            <w:r>
              <w:rPr>
                <w:i/>
                <w:spacing w:val="-1"/>
                <w:w w:val="89"/>
                <w:sz w:val="28"/>
                <w:szCs w:val="28"/>
              </w:rPr>
              <w:t>e</w:t>
            </w:r>
            <w:r>
              <w:rPr>
                <w:i/>
                <w:w w:val="89"/>
                <w:sz w:val="28"/>
                <w:szCs w:val="28"/>
              </w:rPr>
              <w:t>d</w:t>
            </w:r>
            <w:r>
              <w:rPr>
                <w:i/>
                <w:spacing w:val="-36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9"/>
                <w:sz w:val="28"/>
                <w:szCs w:val="28"/>
              </w:rPr>
              <w:t>b</w:t>
            </w:r>
            <w:r>
              <w:rPr>
                <w:i/>
                <w:spacing w:val="-1"/>
                <w:w w:val="89"/>
                <w:sz w:val="28"/>
                <w:szCs w:val="28"/>
              </w:rPr>
              <w:t>e</w:t>
            </w:r>
            <w:r>
              <w:rPr>
                <w:i/>
                <w:w w:val="89"/>
                <w:sz w:val="28"/>
                <w:szCs w:val="28"/>
              </w:rPr>
              <w:t>l</w:t>
            </w:r>
            <w:r>
              <w:rPr>
                <w:i/>
                <w:spacing w:val="-1"/>
                <w:w w:val="89"/>
                <w:sz w:val="28"/>
                <w:szCs w:val="28"/>
              </w:rPr>
              <w:t>o</w:t>
            </w:r>
            <w:r>
              <w:rPr>
                <w:i/>
                <w:w w:val="89"/>
                <w:sz w:val="28"/>
                <w:szCs w:val="28"/>
              </w:rPr>
              <w:t>w</w:t>
            </w:r>
            <w:r>
              <w:rPr>
                <w:i/>
                <w:spacing w:val="-38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9"/>
                <w:sz w:val="28"/>
                <w:szCs w:val="28"/>
              </w:rPr>
              <w:t>f</w:t>
            </w:r>
            <w:r>
              <w:rPr>
                <w:i/>
                <w:w w:val="89"/>
                <w:sz w:val="28"/>
                <w:szCs w:val="28"/>
              </w:rPr>
              <w:t>or</w:t>
            </w:r>
            <w:r>
              <w:rPr>
                <w:i/>
                <w:spacing w:val="-38"/>
                <w:sz w:val="28"/>
                <w:szCs w:val="28"/>
              </w:rPr>
              <w:t xml:space="preserve"> </w:t>
            </w:r>
            <w:r>
              <w:rPr>
                <w:i/>
                <w:w w:val="89"/>
                <w:sz w:val="28"/>
                <w:szCs w:val="28"/>
              </w:rPr>
              <w:t>a</w:t>
            </w:r>
            <w:r>
              <w:rPr>
                <w:i/>
                <w:spacing w:val="1"/>
                <w:w w:val="89"/>
                <w:sz w:val="28"/>
                <w:szCs w:val="28"/>
              </w:rPr>
              <w:t>n</w:t>
            </w:r>
            <w:r>
              <w:rPr>
                <w:i/>
                <w:w w:val="89"/>
                <w:sz w:val="28"/>
                <w:szCs w:val="28"/>
              </w:rPr>
              <w:t>y</w:t>
            </w:r>
            <w:r>
              <w:rPr>
                <w:i/>
                <w:spacing w:val="-37"/>
                <w:sz w:val="28"/>
                <w:szCs w:val="28"/>
              </w:rPr>
              <w:t xml:space="preserve"> </w:t>
            </w:r>
            <w:r>
              <w:rPr>
                <w:i/>
                <w:spacing w:val="1"/>
                <w:w w:val="89"/>
                <w:sz w:val="28"/>
                <w:szCs w:val="28"/>
              </w:rPr>
              <w:t>mem</w:t>
            </w:r>
            <w:r>
              <w:rPr>
                <w:i/>
                <w:w w:val="89"/>
                <w:sz w:val="28"/>
                <w:szCs w:val="28"/>
              </w:rPr>
              <w:t>b</w:t>
            </w:r>
            <w:r>
              <w:rPr>
                <w:i/>
                <w:spacing w:val="-2"/>
                <w:w w:val="89"/>
                <w:sz w:val="28"/>
                <w:szCs w:val="28"/>
              </w:rPr>
              <w:t>e</w:t>
            </w:r>
            <w:r>
              <w:rPr>
                <w:i/>
                <w:spacing w:val="1"/>
                <w:w w:val="89"/>
                <w:sz w:val="28"/>
                <w:szCs w:val="28"/>
              </w:rPr>
              <w:t>rs</w:t>
            </w:r>
            <w:r>
              <w:rPr>
                <w:i/>
                <w:w w:val="89"/>
                <w:sz w:val="28"/>
                <w:szCs w:val="28"/>
              </w:rPr>
              <w:t>h</w:t>
            </w:r>
            <w:r>
              <w:rPr>
                <w:i/>
                <w:spacing w:val="1"/>
                <w:w w:val="89"/>
                <w:sz w:val="28"/>
                <w:szCs w:val="28"/>
              </w:rPr>
              <w:t>i</w:t>
            </w:r>
            <w:r>
              <w:rPr>
                <w:i/>
                <w:w w:val="89"/>
                <w:sz w:val="28"/>
                <w:szCs w:val="28"/>
              </w:rPr>
              <w:t>p(s)</w:t>
            </w:r>
            <w:r>
              <w:rPr>
                <w:i/>
                <w:spacing w:val="-36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9"/>
                <w:sz w:val="28"/>
                <w:szCs w:val="28"/>
              </w:rPr>
              <w:t>h</w:t>
            </w:r>
            <w:r>
              <w:rPr>
                <w:i/>
                <w:spacing w:val="-1"/>
                <w:w w:val="89"/>
                <w:sz w:val="28"/>
                <w:szCs w:val="28"/>
              </w:rPr>
              <w:t>e</w:t>
            </w:r>
            <w:r>
              <w:rPr>
                <w:i/>
                <w:w w:val="89"/>
                <w:sz w:val="28"/>
                <w:szCs w:val="28"/>
              </w:rPr>
              <w:t>ld</w:t>
            </w:r>
            <w:r>
              <w:rPr>
                <w:i/>
                <w:spacing w:val="-37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9"/>
                <w:sz w:val="28"/>
                <w:szCs w:val="28"/>
              </w:rPr>
              <w:t>i</w:t>
            </w:r>
            <w:r>
              <w:rPr>
                <w:i/>
                <w:w w:val="89"/>
                <w:sz w:val="28"/>
                <w:szCs w:val="28"/>
              </w:rPr>
              <w:t>n</w:t>
            </w:r>
            <w:r>
              <w:rPr>
                <w:i/>
                <w:spacing w:val="-37"/>
                <w:sz w:val="28"/>
                <w:szCs w:val="28"/>
              </w:rPr>
              <w:t xml:space="preserve"> </w:t>
            </w:r>
            <w:r>
              <w:rPr>
                <w:i/>
                <w:w w:val="89"/>
                <w:sz w:val="28"/>
                <w:szCs w:val="28"/>
              </w:rPr>
              <w:t>a</w:t>
            </w:r>
            <w:r>
              <w:rPr>
                <w:i/>
                <w:spacing w:val="-39"/>
                <w:sz w:val="28"/>
                <w:szCs w:val="28"/>
              </w:rPr>
              <w:t xml:space="preserve"> </w:t>
            </w:r>
            <w:r>
              <w:rPr>
                <w:i/>
                <w:spacing w:val="3"/>
                <w:w w:val="89"/>
                <w:sz w:val="28"/>
                <w:szCs w:val="28"/>
              </w:rPr>
              <w:t>B</w:t>
            </w:r>
            <w:r>
              <w:rPr>
                <w:i/>
                <w:w w:val="89"/>
                <w:sz w:val="28"/>
                <w:szCs w:val="28"/>
              </w:rPr>
              <w:t>ar</w:t>
            </w:r>
            <w:r>
              <w:rPr>
                <w:i/>
                <w:spacing w:val="-38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9"/>
                <w:sz w:val="28"/>
                <w:szCs w:val="28"/>
              </w:rPr>
              <w:t>o</w:t>
            </w:r>
            <w:r>
              <w:rPr>
                <w:i/>
                <w:w w:val="89"/>
                <w:sz w:val="28"/>
                <w:szCs w:val="28"/>
              </w:rPr>
              <w:t>u</w:t>
            </w:r>
            <w:r>
              <w:rPr>
                <w:i/>
                <w:spacing w:val="-1"/>
                <w:w w:val="89"/>
                <w:sz w:val="28"/>
                <w:szCs w:val="28"/>
              </w:rPr>
              <w:t>t</w:t>
            </w:r>
            <w:r>
              <w:rPr>
                <w:i/>
                <w:spacing w:val="1"/>
                <w:w w:val="89"/>
                <w:sz w:val="28"/>
                <w:szCs w:val="28"/>
              </w:rPr>
              <w:t>s</w:t>
            </w:r>
            <w:r>
              <w:rPr>
                <w:i/>
                <w:w w:val="89"/>
                <w:sz w:val="28"/>
                <w:szCs w:val="28"/>
              </w:rPr>
              <w:t>i</w:t>
            </w:r>
            <w:r>
              <w:rPr>
                <w:i/>
                <w:spacing w:val="1"/>
                <w:w w:val="89"/>
                <w:sz w:val="28"/>
                <w:szCs w:val="28"/>
              </w:rPr>
              <w:t>d</w:t>
            </w:r>
            <w:r>
              <w:rPr>
                <w:i/>
                <w:w w:val="89"/>
                <w:sz w:val="28"/>
                <w:szCs w:val="28"/>
              </w:rPr>
              <w:t>e</w:t>
            </w:r>
            <w:r>
              <w:rPr>
                <w:i/>
                <w:spacing w:val="-39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9"/>
                <w:sz w:val="28"/>
                <w:szCs w:val="28"/>
              </w:rPr>
              <w:t>o</w:t>
            </w:r>
            <w:r>
              <w:rPr>
                <w:i/>
                <w:w w:val="89"/>
                <w:sz w:val="28"/>
                <w:szCs w:val="28"/>
              </w:rPr>
              <w:t>f</w:t>
            </w:r>
            <w:r>
              <w:rPr>
                <w:i/>
                <w:spacing w:val="-39"/>
                <w:sz w:val="28"/>
                <w:szCs w:val="28"/>
              </w:rPr>
              <w:t xml:space="preserve"> </w:t>
            </w:r>
            <w:r>
              <w:rPr>
                <w:i/>
                <w:spacing w:val="3"/>
                <w:sz w:val="28"/>
                <w:szCs w:val="28"/>
              </w:rPr>
              <w:t>P</w:t>
            </w:r>
            <w:r>
              <w:rPr>
                <w:i/>
                <w:sz w:val="28"/>
                <w:szCs w:val="28"/>
              </w:rPr>
              <w:t>aki</w:t>
            </w:r>
            <w:r>
              <w:rPr>
                <w:i/>
                <w:spacing w:val="1"/>
                <w:sz w:val="28"/>
                <w:szCs w:val="28"/>
              </w:rPr>
              <w:t>s</w:t>
            </w:r>
            <w:r>
              <w:rPr>
                <w:i/>
                <w:sz w:val="28"/>
                <w:szCs w:val="28"/>
              </w:rPr>
              <w:t>t</w:t>
            </w:r>
            <w:r>
              <w:rPr>
                <w:i/>
                <w:spacing w:val="1"/>
                <w:sz w:val="28"/>
                <w:szCs w:val="28"/>
              </w:rPr>
              <w:t>a</w:t>
            </w:r>
            <w:r>
              <w:rPr>
                <w:i/>
                <w:sz w:val="28"/>
                <w:szCs w:val="28"/>
              </w:rPr>
              <w:t>n.</w:t>
            </w:r>
          </w:p>
        </w:tc>
      </w:tr>
      <w:tr w:rsidR="00647577" w14:paraId="7F2655A1" w14:textId="77777777">
        <w:trPr>
          <w:trHeight w:hRule="exact" w:val="614"/>
        </w:trPr>
        <w:tc>
          <w:tcPr>
            <w:tcW w:w="3510" w:type="dxa"/>
            <w:tcBorders>
              <w:top w:val="single" w:sz="5" w:space="0" w:color="999999"/>
              <w:left w:val="single" w:sz="5" w:space="0" w:color="999999"/>
              <w:bottom w:val="single" w:sz="5" w:space="0" w:color="000000"/>
              <w:right w:val="single" w:sz="5" w:space="0" w:color="999999"/>
            </w:tcBorders>
          </w:tcPr>
          <w:p w14:paraId="6F1C4427" w14:textId="77777777" w:rsidR="00647577" w:rsidRDefault="00AC7B9F">
            <w:pPr>
              <w:spacing w:line="300" w:lineRule="exact"/>
              <w:ind w:left="1415" w:right="14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3464" w:type="dxa"/>
            <w:tcBorders>
              <w:top w:val="single" w:sz="5" w:space="0" w:color="999999"/>
              <w:left w:val="single" w:sz="5" w:space="0" w:color="999999"/>
              <w:bottom w:val="single" w:sz="5" w:space="0" w:color="000000"/>
              <w:right w:val="single" w:sz="5" w:space="0" w:color="999999"/>
            </w:tcBorders>
          </w:tcPr>
          <w:p w14:paraId="2A6F7E6F" w14:textId="77777777" w:rsidR="00647577" w:rsidRDefault="00AC7B9F">
            <w:pPr>
              <w:spacing w:line="300" w:lineRule="exact"/>
              <w:ind w:left="1012"/>
              <w:rPr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u</w:t>
            </w:r>
            <w:r>
              <w:rPr>
                <w:b/>
                <w:spacing w:val="-3"/>
                <w:sz w:val="28"/>
                <w:szCs w:val="28"/>
              </w:rPr>
              <w:t>r</w:t>
            </w:r>
            <w:r>
              <w:rPr>
                <w:b/>
                <w:spacing w:val="1"/>
                <w:sz w:val="28"/>
                <w:szCs w:val="28"/>
              </w:rPr>
              <w:t>is</w:t>
            </w:r>
            <w:r>
              <w:rPr>
                <w:b/>
                <w:spacing w:val="-3"/>
                <w:sz w:val="28"/>
                <w:szCs w:val="28"/>
              </w:rPr>
              <w:t>d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c</w:t>
            </w:r>
            <w:r>
              <w:rPr>
                <w:b/>
                <w:spacing w:val="-2"/>
                <w:sz w:val="28"/>
                <w:szCs w:val="28"/>
              </w:rPr>
              <w:t>t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3466" w:type="dxa"/>
            <w:tcBorders>
              <w:top w:val="single" w:sz="5" w:space="0" w:color="999999"/>
              <w:left w:val="single" w:sz="5" w:space="0" w:color="999999"/>
              <w:bottom w:val="single" w:sz="5" w:space="0" w:color="000000"/>
              <w:right w:val="single" w:sz="5" w:space="0" w:color="999999"/>
            </w:tcBorders>
          </w:tcPr>
          <w:p w14:paraId="12524251" w14:textId="77777777" w:rsidR="00647577" w:rsidRDefault="00AC7B9F">
            <w:pPr>
              <w:spacing w:line="300" w:lineRule="exact"/>
              <w:ind w:left="325" w:right="791"/>
              <w:jc w:val="center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r of </w:t>
            </w:r>
            <w:r>
              <w:rPr>
                <w:b/>
                <w:spacing w:val="-2"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nr</w:t>
            </w:r>
            <w:r>
              <w:rPr>
                <w:b/>
                <w:spacing w:val="-1"/>
                <w:sz w:val="28"/>
                <w:szCs w:val="28"/>
              </w:rPr>
              <w:t>o</w:t>
            </w:r>
            <w:r>
              <w:rPr>
                <w:b/>
                <w:spacing w:val="1"/>
                <w:sz w:val="28"/>
                <w:szCs w:val="28"/>
              </w:rPr>
              <w:t>l</w:t>
            </w:r>
            <w:r>
              <w:rPr>
                <w:b/>
                <w:spacing w:val="-3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ent</w:t>
            </w:r>
          </w:p>
          <w:p w14:paraId="78C6D6AB" w14:textId="77777777" w:rsidR="00647577" w:rsidRDefault="00AC7B9F">
            <w:pPr>
              <w:spacing w:line="300" w:lineRule="exact"/>
              <w:ind w:left="157" w:right="624"/>
              <w:jc w:val="center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3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ber</w:t>
            </w:r>
            <w:r>
              <w:rPr>
                <w:b/>
                <w:spacing w:val="1"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h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 xml:space="preserve">p </w:t>
            </w:r>
            <w:r>
              <w:rPr>
                <w:b/>
                <w:spacing w:val="-2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u</w:t>
            </w:r>
            <w:r>
              <w:rPr>
                <w:b/>
                <w:spacing w:val="-4"/>
                <w:sz w:val="28"/>
                <w:szCs w:val="28"/>
              </w:rPr>
              <w:t>m</w:t>
            </w:r>
            <w:r>
              <w:rPr>
                <w:b/>
                <w:spacing w:val="2"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er</w:t>
            </w:r>
          </w:p>
        </w:tc>
      </w:tr>
      <w:tr w:rsidR="00647577" w14:paraId="0B2EB8A0" w14:textId="77777777">
        <w:trPr>
          <w:trHeight w:hRule="exact" w:val="384"/>
        </w:trPr>
        <w:tc>
          <w:tcPr>
            <w:tcW w:w="3510" w:type="dxa"/>
            <w:tcBorders>
              <w:top w:val="single" w:sz="5" w:space="0" w:color="000000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CAFF6E6" w14:textId="77777777" w:rsidR="00647577" w:rsidRDefault="00647577"/>
        </w:tc>
        <w:tc>
          <w:tcPr>
            <w:tcW w:w="3464" w:type="dxa"/>
            <w:tcBorders>
              <w:top w:val="single" w:sz="5" w:space="0" w:color="000000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059FC7AD" w14:textId="77777777" w:rsidR="00647577" w:rsidRDefault="00647577"/>
        </w:tc>
        <w:tc>
          <w:tcPr>
            <w:tcW w:w="3466" w:type="dxa"/>
            <w:tcBorders>
              <w:top w:val="single" w:sz="5" w:space="0" w:color="000000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5DBBDD89" w14:textId="77777777" w:rsidR="00647577" w:rsidRDefault="00647577"/>
        </w:tc>
      </w:tr>
      <w:tr w:rsidR="00647577" w14:paraId="210FAE23" w14:textId="77777777">
        <w:trPr>
          <w:trHeight w:hRule="exact" w:val="386"/>
        </w:trPr>
        <w:tc>
          <w:tcPr>
            <w:tcW w:w="351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A6D7C2A" w14:textId="77777777" w:rsidR="00647577" w:rsidRDefault="00647577"/>
        </w:tc>
        <w:tc>
          <w:tcPr>
            <w:tcW w:w="346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754106E9" w14:textId="77777777" w:rsidR="00647577" w:rsidRDefault="00647577"/>
        </w:tc>
        <w:tc>
          <w:tcPr>
            <w:tcW w:w="346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5AB30690" w14:textId="77777777" w:rsidR="00647577" w:rsidRDefault="00647577"/>
        </w:tc>
      </w:tr>
    </w:tbl>
    <w:p w14:paraId="719836CD" w14:textId="77777777" w:rsidR="00647577" w:rsidRDefault="00647577">
      <w:pPr>
        <w:spacing w:line="200" w:lineRule="exact"/>
      </w:pPr>
    </w:p>
    <w:p w14:paraId="777B3840" w14:textId="77777777" w:rsidR="00647577" w:rsidRDefault="00647577">
      <w:pPr>
        <w:spacing w:line="200" w:lineRule="exact"/>
      </w:pPr>
    </w:p>
    <w:p w14:paraId="4D29F11A" w14:textId="77777777" w:rsidR="00647577" w:rsidRDefault="00647577">
      <w:pPr>
        <w:spacing w:line="200" w:lineRule="exact"/>
      </w:pPr>
    </w:p>
    <w:p w14:paraId="5D13440A" w14:textId="77777777" w:rsidR="00647577" w:rsidRDefault="00647577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7290"/>
      </w:tblGrid>
      <w:tr w:rsidR="00647577" w14:paraId="1E82D738" w14:textId="77777777">
        <w:trPr>
          <w:trHeight w:hRule="exact" w:val="410"/>
        </w:trPr>
        <w:tc>
          <w:tcPr>
            <w:tcW w:w="10440" w:type="dxa"/>
            <w:gridSpan w:val="2"/>
            <w:tcBorders>
              <w:top w:val="single" w:sz="5" w:space="0" w:color="999999"/>
              <w:left w:val="single" w:sz="5" w:space="0" w:color="999999"/>
              <w:bottom w:val="nil"/>
              <w:right w:val="single" w:sz="5" w:space="0" w:color="999999"/>
            </w:tcBorders>
          </w:tcPr>
          <w:p w14:paraId="47262C6B" w14:textId="77777777" w:rsidR="00647577" w:rsidRDefault="00AC7B9F">
            <w:pPr>
              <w:spacing w:line="300" w:lineRule="exact"/>
              <w:ind w:left="1900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-1"/>
                <w:sz w:val="28"/>
                <w:szCs w:val="28"/>
              </w:rPr>
              <w:t xml:space="preserve"> ADD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pacing w:val="-1"/>
                <w:sz w:val="28"/>
                <w:szCs w:val="28"/>
              </w:rPr>
              <w:t>NA</w:t>
            </w:r>
            <w:r>
              <w:rPr>
                <w:b/>
                <w:sz w:val="28"/>
                <w:szCs w:val="28"/>
              </w:rPr>
              <w:t>L PRO</w:t>
            </w:r>
            <w:r>
              <w:rPr>
                <w:b/>
                <w:spacing w:val="-2"/>
                <w:sz w:val="28"/>
                <w:szCs w:val="28"/>
              </w:rPr>
              <w:t>F</w:t>
            </w:r>
            <w:r>
              <w:rPr>
                <w:b/>
                <w:sz w:val="28"/>
                <w:szCs w:val="28"/>
              </w:rPr>
              <w:t>ESSION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L </w:t>
            </w:r>
            <w:r>
              <w:rPr>
                <w:b/>
                <w:spacing w:val="-3"/>
                <w:sz w:val="28"/>
                <w:szCs w:val="28"/>
              </w:rPr>
              <w:t>Q</w:t>
            </w:r>
            <w:r>
              <w:rPr>
                <w:b/>
                <w:spacing w:val="-1"/>
                <w:sz w:val="28"/>
                <w:szCs w:val="28"/>
              </w:rPr>
              <w:t>UA</w:t>
            </w:r>
            <w:r>
              <w:rPr>
                <w:b/>
                <w:sz w:val="28"/>
                <w:szCs w:val="28"/>
              </w:rPr>
              <w:t>L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1"/>
                <w:sz w:val="28"/>
                <w:szCs w:val="28"/>
              </w:rPr>
              <w:t>F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1"/>
                <w:sz w:val="28"/>
                <w:szCs w:val="28"/>
              </w:rPr>
              <w:t>CA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pacing w:val="-1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S</w:t>
            </w:r>
          </w:p>
        </w:tc>
      </w:tr>
      <w:tr w:rsidR="00647577" w14:paraId="7AEC70E0" w14:textId="77777777">
        <w:trPr>
          <w:trHeight w:hRule="exact" w:val="396"/>
        </w:trPr>
        <w:tc>
          <w:tcPr>
            <w:tcW w:w="3150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C874AB9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Q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f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7290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0D4A6AB6" w14:textId="77777777" w:rsidR="00647577" w:rsidRDefault="00647577"/>
        </w:tc>
      </w:tr>
      <w:tr w:rsidR="00647577" w14:paraId="24047872" w14:textId="77777777">
        <w:trPr>
          <w:trHeight w:hRule="exact" w:val="384"/>
        </w:trPr>
        <w:tc>
          <w:tcPr>
            <w:tcW w:w="315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5BB33A62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2"/>
                <w:sz w:val="28"/>
                <w:szCs w:val="28"/>
              </w:rPr>
              <w:t>a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e of </w:t>
            </w:r>
            <w:r>
              <w:rPr>
                <w:spacing w:val="-1"/>
                <w:sz w:val="28"/>
                <w:szCs w:val="28"/>
              </w:rPr>
              <w:t>Aw</w:t>
            </w:r>
            <w:r>
              <w:rPr>
                <w:sz w:val="28"/>
                <w:szCs w:val="28"/>
              </w:rPr>
              <w:t>ar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B</w:t>
            </w:r>
            <w:r>
              <w:rPr>
                <w:spacing w:val="1"/>
                <w:sz w:val="28"/>
                <w:szCs w:val="28"/>
              </w:rPr>
              <w:t>od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729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05D3A8EE" w14:textId="77777777" w:rsidR="00647577" w:rsidRDefault="00647577"/>
        </w:tc>
      </w:tr>
      <w:tr w:rsidR="00647577" w14:paraId="008AF14F" w14:textId="77777777">
        <w:trPr>
          <w:trHeight w:hRule="exact" w:val="384"/>
        </w:trPr>
        <w:tc>
          <w:tcPr>
            <w:tcW w:w="10440" w:type="dxa"/>
            <w:gridSpan w:val="2"/>
            <w:tcBorders>
              <w:top w:val="nil"/>
              <w:left w:val="single" w:sz="5" w:space="0" w:color="999999"/>
              <w:bottom w:val="nil"/>
              <w:right w:val="single" w:sz="5" w:space="0" w:color="999999"/>
            </w:tcBorders>
          </w:tcPr>
          <w:p w14:paraId="5A8D79EA" w14:textId="77777777" w:rsidR="00647577" w:rsidRDefault="00647577"/>
        </w:tc>
      </w:tr>
      <w:tr w:rsidR="00647577" w14:paraId="04152DA0" w14:textId="77777777">
        <w:trPr>
          <w:trHeight w:hRule="exact" w:val="386"/>
        </w:trPr>
        <w:tc>
          <w:tcPr>
            <w:tcW w:w="315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D581B5E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Q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f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729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81EE3C7" w14:textId="77777777" w:rsidR="00647577" w:rsidRDefault="00647577"/>
        </w:tc>
      </w:tr>
      <w:tr w:rsidR="00647577" w14:paraId="48CB57A7" w14:textId="77777777">
        <w:trPr>
          <w:trHeight w:hRule="exact" w:val="384"/>
        </w:trPr>
        <w:tc>
          <w:tcPr>
            <w:tcW w:w="315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B840EEB" w14:textId="77777777"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2"/>
                <w:sz w:val="28"/>
                <w:szCs w:val="28"/>
              </w:rPr>
              <w:t>a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e of </w:t>
            </w:r>
            <w:r>
              <w:rPr>
                <w:spacing w:val="-1"/>
                <w:sz w:val="28"/>
                <w:szCs w:val="28"/>
              </w:rPr>
              <w:t>Aw</w:t>
            </w:r>
            <w:r>
              <w:rPr>
                <w:sz w:val="28"/>
                <w:szCs w:val="28"/>
              </w:rPr>
              <w:t>ar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B</w:t>
            </w:r>
            <w:r>
              <w:rPr>
                <w:spacing w:val="1"/>
                <w:sz w:val="28"/>
                <w:szCs w:val="28"/>
              </w:rPr>
              <w:t>od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729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543D2543" w14:textId="77777777" w:rsidR="00647577" w:rsidRDefault="00647577"/>
        </w:tc>
      </w:tr>
    </w:tbl>
    <w:p w14:paraId="3BEE731E" w14:textId="77777777" w:rsidR="00647577" w:rsidRDefault="00647577">
      <w:pPr>
        <w:sectPr w:rsidR="00647577">
          <w:pgSz w:w="11920" w:h="16840"/>
          <w:pgMar w:top="820" w:right="480" w:bottom="280" w:left="620" w:header="631" w:footer="1014" w:gutter="0"/>
          <w:cols w:space="720"/>
        </w:sectPr>
      </w:pPr>
    </w:p>
    <w:p w14:paraId="45C30A62" w14:textId="397100C1" w:rsidR="00647577" w:rsidRDefault="00000000">
      <w:pPr>
        <w:spacing w:before="3" w:line="120" w:lineRule="exact"/>
        <w:rPr>
          <w:sz w:val="12"/>
          <w:szCs w:val="12"/>
        </w:rPr>
      </w:pPr>
      <w:r>
        <w:lastRenderedPageBreak/>
        <w:pict w14:anchorId="2619CF1F">
          <v:group id="_x0000_s2098" style="position:absolute;margin-left:42.65pt;margin-top:81.3pt;width:523.05pt;height:253.2pt;z-index:-251656704;mso-position-horizontal-relative:page;mso-position-vertical-relative:page" coordorigin="853,1626" coordsize="10461,5064">
            <v:group id="_x0000_s2099" style="position:absolute;left:869;top:1637;width:10430;height:0" coordorigin="869,1637" coordsize="10430,0">
              <v:shape id="_x0000_s2110" style="position:absolute;left:869;top:1637;width:10430;height:0" coordorigin="869,1637" coordsize="10430,0" path="m869,1637r10430,e" filled="f" strokecolor="#999" strokeweight=".21308mm">
                <v:path arrowok="t"/>
              </v:shape>
              <v:group id="_x0000_s2100" style="position:absolute;left:869;top:2048;width:10430;height:0" coordorigin="869,2048" coordsize="10430,0">
                <v:shape id="_x0000_s2109" style="position:absolute;left:869;top:2048;width:10430;height:0" coordorigin="869,2048" coordsize="10430,0" path="m869,2048r10430,e" filled="f" strokecolor="#666" strokeweight="1.54pt">
                  <v:path arrowok="t"/>
                </v:shape>
                <v:group id="_x0000_s2101" style="position:absolute;left:869;top:2381;width:10430;height:0" coordorigin="869,2381" coordsize="10430,0">
                  <v:shape id="_x0000_s2108" style="position:absolute;left:869;top:2381;width:10430;height:0" coordorigin="869,2381" coordsize="10430,0" path="m869,2381r10430,e" filled="f" strokecolor="#999" strokeweight=".58pt">
                    <v:path arrowok="t"/>
                  </v:shape>
                  <v:group id="_x0000_s2102" style="position:absolute;left:864;top:1632;width:0;height:5053" coordorigin="864,1632" coordsize="0,5053">
                    <v:shape id="_x0000_s2107" style="position:absolute;left:864;top:1632;width:0;height:5053" coordorigin="864,1632" coordsize="0,5053" path="m864,1632r,5053e" filled="f" strokecolor="#999" strokeweight=".58pt">
                      <v:path arrowok="t"/>
                    </v:shape>
                    <v:group id="_x0000_s2103" style="position:absolute;left:869;top:6680;width:10430;height:0" coordorigin="869,6680" coordsize="10430,0">
                      <v:shape id="_x0000_s2106" style="position:absolute;left:869;top:6680;width:10430;height:0" coordorigin="869,6680" coordsize="10430,0" path="m869,6680r10430,e" filled="f" strokecolor="#999" strokeweight=".58pt">
                        <v:path arrowok="t"/>
                      </v:shape>
                      <v:group id="_x0000_s2104" style="position:absolute;left:11304;top:1632;width:0;height:5053" coordorigin="11304,1632" coordsize="0,5053">
                        <v:shape id="_x0000_s2105" style="position:absolute;left:11304;top:1632;width:0;height:5053" coordorigin="11304,1632" coordsize="0,5053" path="m11304,1632r,5053e" filled="f" strokecolor="#999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14:paraId="66722C30" w14:textId="77777777" w:rsidR="00647577" w:rsidRDefault="00000000">
      <w:pPr>
        <w:ind w:left="129"/>
        <w:rPr>
          <w:rFonts w:ascii="Calibri" w:eastAsia="Calibri" w:hAnsi="Calibri" w:cs="Calibri"/>
          <w:sz w:val="38"/>
          <w:szCs w:val="38"/>
        </w:rPr>
      </w:pPr>
      <w:r>
        <w:pict w14:anchorId="472B9687">
          <v:group id="_x0000_s2094" style="position:absolute;left:0;text-align:left;margin-left:35.55pt;margin-top:1.25pt;width:527.3pt;height:24.05pt;z-index:-251655680;mso-position-horizontal-relative:page" coordorigin="711,25" coordsize="10546,481">
            <v:group id="_x0000_s2095" style="position:absolute;left:721;top:35;width:10526;height:461" coordorigin="721,35" coordsize="10526,461">
              <v:shape id="_x0000_s2097" style="position:absolute;left:721;top:35;width:10526;height:461" coordorigin="721,35" coordsize="10526,461" path="m721,496r10526,l11247,35,721,35r,461xe" fillcolor="#acaaaa" stroked="f">
                <v:path arrowok="t"/>
              </v:shape>
              <v:shape id="_x0000_s2096" type="#_x0000_t75" style="position:absolute;left:720;top:35;width:10526;height:461">
                <v:imagedata r:id="rId11" o:title=""/>
              </v:shape>
            </v:group>
            <w10:wrap anchorx="page"/>
          </v:group>
        </w:pict>
      </w:r>
      <w:r w:rsidR="00AC7B9F">
        <w:rPr>
          <w:rFonts w:ascii="Calibri" w:eastAsia="Calibri" w:hAnsi="Calibri" w:cs="Calibri"/>
          <w:b/>
          <w:sz w:val="38"/>
          <w:szCs w:val="38"/>
        </w:rPr>
        <w:t>PART</w:t>
      </w:r>
      <w:r w:rsidR="00AC7B9F">
        <w:rPr>
          <w:rFonts w:ascii="Calibri" w:eastAsia="Calibri" w:hAnsi="Calibri" w:cs="Calibri"/>
          <w:b/>
          <w:spacing w:val="-17"/>
          <w:sz w:val="38"/>
          <w:szCs w:val="38"/>
        </w:rPr>
        <w:t xml:space="preserve"> </w:t>
      </w:r>
      <w:r w:rsidR="00AC7B9F">
        <w:rPr>
          <w:rFonts w:ascii="Calibri" w:eastAsia="Calibri" w:hAnsi="Calibri" w:cs="Calibri"/>
          <w:b/>
          <w:sz w:val="38"/>
          <w:szCs w:val="38"/>
        </w:rPr>
        <w:t>–</w:t>
      </w:r>
      <w:r w:rsidR="00AC7B9F">
        <w:rPr>
          <w:rFonts w:ascii="Calibri" w:eastAsia="Calibri" w:hAnsi="Calibri" w:cs="Calibri"/>
          <w:b/>
          <w:spacing w:val="-8"/>
          <w:sz w:val="38"/>
          <w:szCs w:val="38"/>
        </w:rPr>
        <w:t xml:space="preserve"> </w:t>
      </w:r>
      <w:r w:rsidR="00AC7B9F">
        <w:rPr>
          <w:rFonts w:ascii="Calibri" w:eastAsia="Calibri" w:hAnsi="Calibri" w:cs="Calibri"/>
          <w:b/>
          <w:spacing w:val="-1"/>
          <w:sz w:val="38"/>
          <w:szCs w:val="38"/>
        </w:rPr>
        <w:t>V</w:t>
      </w:r>
      <w:r w:rsidR="00AC7B9F">
        <w:rPr>
          <w:rFonts w:ascii="Calibri" w:eastAsia="Calibri" w:hAnsi="Calibri" w:cs="Calibri"/>
          <w:b/>
          <w:sz w:val="38"/>
          <w:szCs w:val="38"/>
        </w:rPr>
        <w:t xml:space="preserve">I        </w:t>
      </w:r>
      <w:r w:rsidR="00AC7B9F">
        <w:rPr>
          <w:rFonts w:ascii="Calibri" w:eastAsia="Calibri" w:hAnsi="Calibri" w:cs="Calibri"/>
          <w:b/>
          <w:spacing w:val="32"/>
          <w:sz w:val="38"/>
          <w:szCs w:val="38"/>
        </w:rPr>
        <w:t xml:space="preserve"> </w:t>
      </w:r>
      <w:r w:rsidR="00AC7B9F">
        <w:rPr>
          <w:rFonts w:ascii="Calibri" w:eastAsia="Calibri" w:hAnsi="Calibri" w:cs="Calibri"/>
          <w:b/>
          <w:w w:val="99"/>
          <w:sz w:val="38"/>
          <w:szCs w:val="38"/>
        </w:rPr>
        <w:t>A</w:t>
      </w:r>
      <w:r w:rsidR="00AC7B9F">
        <w:rPr>
          <w:rFonts w:ascii="Calibri" w:eastAsia="Calibri" w:hAnsi="Calibri" w:cs="Calibri"/>
          <w:b/>
          <w:spacing w:val="1"/>
          <w:w w:val="99"/>
          <w:sz w:val="38"/>
          <w:szCs w:val="38"/>
        </w:rPr>
        <w:t>C</w:t>
      </w:r>
      <w:r w:rsidR="00AC7B9F">
        <w:rPr>
          <w:rFonts w:ascii="Calibri" w:eastAsia="Calibri" w:hAnsi="Calibri" w:cs="Calibri"/>
          <w:b/>
          <w:w w:val="99"/>
          <w:sz w:val="38"/>
          <w:szCs w:val="38"/>
        </w:rPr>
        <w:t>HIEVEMEN</w:t>
      </w:r>
      <w:r w:rsidR="00AC7B9F">
        <w:rPr>
          <w:rFonts w:ascii="Calibri" w:eastAsia="Calibri" w:hAnsi="Calibri" w:cs="Calibri"/>
          <w:b/>
          <w:spacing w:val="2"/>
          <w:w w:val="99"/>
          <w:sz w:val="38"/>
          <w:szCs w:val="38"/>
        </w:rPr>
        <w:t>T</w:t>
      </w:r>
      <w:r w:rsidR="00AC7B9F">
        <w:rPr>
          <w:rFonts w:ascii="Calibri" w:eastAsia="Calibri" w:hAnsi="Calibri" w:cs="Calibri"/>
          <w:b/>
          <w:w w:val="99"/>
          <w:sz w:val="38"/>
          <w:szCs w:val="38"/>
        </w:rPr>
        <w:t>S</w:t>
      </w:r>
      <w:r w:rsidR="00AC7B9F">
        <w:rPr>
          <w:rFonts w:ascii="Calibri" w:eastAsia="Calibri" w:hAnsi="Calibri" w:cs="Calibri"/>
          <w:b/>
          <w:spacing w:val="-48"/>
          <w:sz w:val="38"/>
          <w:szCs w:val="38"/>
        </w:rPr>
        <w:t xml:space="preserve"> </w:t>
      </w:r>
      <w:r w:rsidR="00AC7B9F">
        <w:rPr>
          <w:rFonts w:ascii="Calibri" w:eastAsia="Calibri" w:hAnsi="Calibri" w:cs="Calibri"/>
          <w:b/>
          <w:w w:val="99"/>
          <w:sz w:val="38"/>
          <w:szCs w:val="38"/>
        </w:rPr>
        <w:t>AND</w:t>
      </w:r>
      <w:r w:rsidR="00AC7B9F">
        <w:rPr>
          <w:rFonts w:ascii="Calibri" w:eastAsia="Calibri" w:hAnsi="Calibri" w:cs="Calibri"/>
          <w:b/>
          <w:spacing w:val="-48"/>
          <w:sz w:val="38"/>
          <w:szCs w:val="38"/>
        </w:rPr>
        <w:t xml:space="preserve"> </w:t>
      </w:r>
      <w:r w:rsidR="00AC7B9F">
        <w:rPr>
          <w:rFonts w:ascii="Calibri" w:eastAsia="Calibri" w:hAnsi="Calibri" w:cs="Calibri"/>
          <w:b/>
          <w:sz w:val="38"/>
          <w:szCs w:val="38"/>
        </w:rPr>
        <w:t>EXTRAC</w:t>
      </w:r>
      <w:r w:rsidR="00AC7B9F">
        <w:rPr>
          <w:rFonts w:ascii="Calibri" w:eastAsia="Calibri" w:hAnsi="Calibri" w:cs="Calibri"/>
          <w:b/>
          <w:spacing w:val="2"/>
          <w:sz w:val="38"/>
          <w:szCs w:val="38"/>
        </w:rPr>
        <w:t>U</w:t>
      </w:r>
      <w:r w:rsidR="00AC7B9F">
        <w:rPr>
          <w:rFonts w:ascii="Calibri" w:eastAsia="Calibri" w:hAnsi="Calibri" w:cs="Calibri"/>
          <w:b/>
          <w:sz w:val="38"/>
          <w:szCs w:val="38"/>
        </w:rPr>
        <w:t>RRICUL</w:t>
      </w:r>
      <w:r w:rsidR="00AC7B9F">
        <w:rPr>
          <w:rFonts w:ascii="Calibri" w:eastAsia="Calibri" w:hAnsi="Calibri" w:cs="Calibri"/>
          <w:b/>
          <w:spacing w:val="1"/>
          <w:sz w:val="38"/>
          <w:szCs w:val="38"/>
        </w:rPr>
        <w:t>A</w:t>
      </w:r>
      <w:r w:rsidR="00AC7B9F">
        <w:rPr>
          <w:rFonts w:ascii="Calibri" w:eastAsia="Calibri" w:hAnsi="Calibri" w:cs="Calibri"/>
          <w:b/>
          <w:sz w:val="38"/>
          <w:szCs w:val="38"/>
        </w:rPr>
        <w:t>R</w:t>
      </w:r>
    </w:p>
    <w:p w14:paraId="45161E6E" w14:textId="77777777" w:rsidR="00647577" w:rsidRDefault="00647577">
      <w:pPr>
        <w:spacing w:before="3" w:line="200" w:lineRule="exact"/>
      </w:pPr>
    </w:p>
    <w:p w14:paraId="7C9A3880" w14:textId="0232FA2E" w:rsidR="00647577" w:rsidRDefault="00AC7B9F">
      <w:pPr>
        <w:ind w:left="4841" w:right="4179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A</w:t>
      </w:r>
      <w:r>
        <w:rPr>
          <w:b/>
          <w:sz w:val="28"/>
          <w:szCs w:val="28"/>
        </w:rPr>
        <w:t>W</w:t>
      </w:r>
      <w:r>
        <w:rPr>
          <w:b/>
          <w:spacing w:val="-1"/>
          <w:sz w:val="28"/>
          <w:szCs w:val="28"/>
        </w:rPr>
        <w:t>ARD</w:t>
      </w:r>
      <w:r>
        <w:rPr>
          <w:b/>
          <w:sz w:val="28"/>
          <w:szCs w:val="28"/>
        </w:rPr>
        <w:t>S</w:t>
      </w:r>
    </w:p>
    <w:p w14:paraId="43767ED6" w14:textId="2E38C248" w:rsidR="00647577" w:rsidRDefault="00AC7B9F">
      <w:pPr>
        <w:spacing w:before="95" w:line="300" w:lineRule="exact"/>
        <w:ind w:left="1003"/>
        <w:rPr>
          <w:sz w:val="28"/>
          <w:szCs w:val="28"/>
        </w:rPr>
      </w:pPr>
      <w:r>
        <w:rPr>
          <w:i/>
          <w:w w:val="88"/>
          <w:position w:val="-1"/>
          <w:sz w:val="28"/>
          <w:szCs w:val="28"/>
        </w:rPr>
        <w:t>Pl</w:t>
      </w:r>
      <w:r>
        <w:rPr>
          <w:i/>
          <w:spacing w:val="-1"/>
          <w:w w:val="88"/>
          <w:position w:val="-1"/>
          <w:sz w:val="28"/>
          <w:szCs w:val="28"/>
        </w:rPr>
        <w:t>e</w:t>
      </w:r>
      <w:r>
        <w:rPr>
          <w:i/>
          <w:w w:val="88"/>
          <w:position w:val="-1"/>
          <w:sz w:val="28"/>
          <w:szCs w:val="28"/>
        </w:rPr>
        <w:t>a</w:t>
      </w:r>
      <w:r>
        <w:rPr>
          <w:i/>
          <w:spacing w:val="2"/>
          <w:w w:val="88"/>
          <w:position w:val="-1"/>
          <w:sz w:val="28"/>
          <w:szCs w:val="28"/>
        </w:rPr>
        <w:t>s</w:t>
      </w:r>
      <w:r>
        <w:rPr>
          <w:i/>
          <w:w w:val="88"/>
          <w:position w:val="-1"/>
          <w:sz w:val="28"/>
          <w:szCs w:val="28"/>
        </w:rPr>
        <w:t>e</w:t>
      </w:r>
      <w:r>
        <w:rPr>
          <w:i/>
          <w:spacing w:val="8"/>
          <w:w w:val="88"/>
          <w:position w:val="-1"/>
          <w:sz w:val="28"/>
          <w:szCs w:val="28"/>
        </w:rPr>
        <w:t xml:space="preserve"> </w:t>
      </w:r>
      <w:r>
        <w:rPr>
          <w:i/>
          <w:w w:val="88"/>
          <w:position w:val="-1"/>
          <w:sz w:val="28"/>
          <w:szCs w:val="28"/>
        </w:rPr>
        <w:t>st</w:t>
      </w:r>
      <w:r>
        <w:rPr>
          <w:i/>
          <w:spacing w:val="2"/>
          <w:w w:val="88"/>
          <w:position w:val="-1"/>
          <w:sz w:val="28"/>
          <w:szCs w:val="28"/>
        </w:rPr>
        <w:t>a</w:t>
      </w:r>
      <w:r>
        <w:rPr>
          <w:i/>
          <w:w w:val="88"/>
          <w:position w:val="-1"/>
          <w:sz w:val="28"/>
          <w:szCs w:val="28"/>
        </w:rPr>
        <w:t>te</w:t>
      </w:r>
      <w:r>
        <w:rPr>
          <w:i/>
          <w:spacing w:val="7"/>
          <w:w w:val="88"/>
          <w:position w:val="-1"/>
          <w:sz w:val="28"/>
          <w:szCs w:val="28"/>
        </w:rPr>
        <w:t xml:space="preserve"> </w:t>
      </w:r>
      <w:r>
        <w:rPr>
          <w:i/>
          <w:w w:val="88"/>
          <w:position w:val="-1"/>
          <w:sz w:val="28"/>
          <w:szCs w:val="28"/>
        </w:rPr>
        <w:t>b</w:t>
      </w:r>
      <w:r>
        <w:rPr>
          <w:i/>
          <w:spacing w:val="-2"/>
          <w:w w:val="88"/>
          <w:position w:val="-1"/>
          <w:sz w:val="28"/>
          <w:szCs w:val="28"/>
        </w:rPr>
        <w:t>e</w:t>
      </w:r>
      <w:r>
        <w:rPr>
          <w:i/>
          <w:spacing w:val="2"/>
          <w:w w:val="88"/>
          <w:position w:val="-1"/>
          <w:sz w:val="28"/>
          <w:szCs w:val="28"/>
        </w:rPr>
        <w:t>l</w:t>
      </w:r>
      <w:r>
        <w:rPr>
          <w:i/>
          <w:w w:val="88"/>
          <w:position w:val="-1"/>
          <w:sz w:val="28"/>
          <w:szCs w:val="28"/>
        </w:rPr>
        <w:t>ow</w:t>
      </w:r>
      <w:r>
        <w:rPr>
          <w:i/>
          <w:spacing w:val="8"/>
          <w:w w:val="88"/>
          <w:position w:val="-1"/>
          <w:sz w:val="28"/>
          <w:szCs w:val="28"/>
        </w:rPr>
        <w:t xml:space="preserve"> </w:t>
      </w:r>
      <w:r>
        <w:rPr>
          <w:i/>
          <w:spacing w:val="2"/>
          <w:w w:val="88"/>
          <w:position w:val="-1"/>
          <w:sz w:val="28"/>
          <w:szCs w:val="28"/>
        </w:rPr>
        <w:t>t</w:t>
      </w:r>
      <w:r>
        <w:rPr>
          <w:i/>
          <w:w w:val="88"/>
          <w:position w:val="-1"/>
          <w:sz w:val="28"/>
          <w:szCs w:val="28"/>
        </w:rPr>
        <w:t>he</w:t>
      </w:r>
      <w:r>
        <w:rPr>
          <w:i/>
          <w:spacing w:val="5"/>
          <w:w w:val="88"/>
          <w:position w:val="-1"/>
          <w:sz w:val="28"/>
          <w:szCs w:val="28"/>
        </w:rPr>
        <w:t xml:space="preserve"> </w:t>
      </w:r>
      <w:r>
        <w:rPr>
          <w:i/>
          <w:spacing w:val="2"/>
          <w:w w:val="88"/>
          <w:position w:val="-1"/>
          <w:sz w:val="28"/>
          <w:szCs w:val="28"/>
        </w:rPr>
        <w:t>d</w:t>
      </w:r>
      <w:r>
        <w:rPr>
          <w:i/>
          <w:spacing w:val="-1"/>
          <w:w w:val="88"/>
          <w:position w:val="-1"/>
          <w:sz w:val="28"/>
          <w:szCs w:val="28"/>
        </w:rPr>
        <w:t>e</w:t>
      </w:r>
      <w:r>
        <w:rPr>
          <w:i/>
          <w:w w:val="88"/>
          <w:position w:val="-1"/>
          <w:sz w:val="28"/>
          <w:szCs w:val="28"/>
        </w:rPr>
        <w:t>t</w:t>
      </w:r>
      <w:r>
        <w:rPr>
          <w:i/>
          <w:spacing w:val="-1"/>
          <w:w w:val="88"/>
          <w:position w:val="-1"/>
          <w:sz w:val="28"/>
          <w:szCs w:val="28"/>
        </w:rPr>
        <w:t>a</w:t>
      </w:r>
      <w:r>
        <w:rPr>
          <w:i/>
          <w:spacing w:val="2"/>
          <w:w w:val="88"/>
          <w:position w:val="-1"/>
          <w:sz w:val="28"/>
          <w:szCs w:val="28"/>
        </w:rPr>
        <w:t>i</w:t>
      </w:r>
      <w:r>
        <w:rPr>
          <w:i/>
          <w:w w:val="88"/>
          <w:position w:val="-1"/>
          <w:sz w:val="28"/>
          <w:szCs w:val="28"/>
        </w:rPr>
        <w:t>ls</w:t>
      </w:r>
      <w:r>
        <w:rPr>
          <w:i/>
          <w:spacing w:val="9"/>
          <w:w w:val="88"/>
          <w:position w:val="-1"/>
          <w:sz w:val="28"/>
          <w:szCs w:val="28"/>
        </w:rPr>
        <w:t xml:space="preserve"> </w:t>
      </w:r>
      <w:r>
        <w:rPr>
          <w:i/>
          <w:w w:val="88"/>
          <w:position w:val="-1"/>
          <w:sz w:val="28"/>
          <w:szCs w:val="28"/>
        </w:rPr>
        <w:t>of</w:t>
      </w:r>
      <w:r>
        <w:rPr>
          <w:i/>
          <w:spacing w:val="5"/>
          <w:w w:val="88"/>
          <w:position w:val="-1"/>
          <w:sz w:val="28"/>
          <w:szCs w:val="28"/>
        </w:rPr>
        <w:t xml:space="preserve"> </w:t>
      </w:r>
      <w:r>
        <w:rPr>
          <w:i/>
          <w:w w:val="88"/>
          <w:position w:val="-1"/>
          <w:sz w:val="28"/>
          <w:szCs w:val="28"/>
        </w:rPr>
        <w:t>a</w:t>
      </w:r>
      <w:r>
        <w:rPr>
          <w:i/>
          <w:spacing w:val="1"/>
          <w:w w:val="88"/>
          <w:position w:val="-1"/>
          <w:sz w:val="28"/>
          <w:szCs w:val="28"/>
        </w:rPr>
        <w:t>n</w:t>
      </w:r>
      <w:r>
        <w:rPr>
          <w:i/>
          <w:w w:val="88"/>
          <w:position w:val="-1"/>
          <w:sz w:val="28"/>
          <w:szCs w:val="28"/>
        </w:rPr>
        <w:t>y</w:t>
      </w:r>
      <w:r>
        <w:rPr>
          <w:i/>
          <w:spacing w:val="6"/>
          <w:w w:val="88"/>
          <w:position w:val="-1"/>
          <w:sz w:val="28"/>
          <w:szCs w:val="28"/>
        </w:rPr>
        <w:t xml:space="preserve"> </w:t>
      </w:r>
      <w:r>
        <w:rPr>
          <w:i/>
          <w:w w:val="88"/>
          <w:position w:val="-1"/>
          <w:sz w:val="28"/>
          <w:szCs w:val="28"/>
        </w:rPr>
        <w:t>Scho</w:t>
      </w:r>
      <w:r>
        <w:rPr>
          <w:i/>
          <w:spacing w:val="2"/>
          <w:w w:val="88"/>
          <w:position w:val="-1"/>
          <w:sz w:val="28"/>
          <w:szCs w:val="28"/>
        </w:rPr>
        <w:t>l</w:t>
      </w:r>
      <w:r>
        <w:rPr>
          <w:i/>
          <w:w w:val="88"/>
          <w:position w:val="-1"/>
          <w:sz w:val="28"/>
          <w:szCs w:val="28"/>
        </w:rPr>
        <w:t>ar</w:t>
      </w:r>
      <w:r>
        <w:rPr>
          <w:i/>
          <w:spacing w:val="1"/>
          <w:w w:val="88"/>
          <w:position w:val="-1"/>
          <w:sz w:val="28"/>
          <w:szCs w:val="28"/>
        </w:rPr>
        <w:t>s</w:t>
      </w:r>
      <w:r>
        <w:rPr>
          <w:i/>
          <w:w w:val="88"/>
          <w:position w:val="-1"/>
          <w:sz w:val="28"/>
          <w:szCs w:val="28"/>
        </w:rPr>
        <w:t>h</w:t>
      </w:r>
      <w:r>
        <w:rPr>
          <w:i/>
          <w:spacing w:val="1"/>
          <w:w w:val="88"/>
          <w:position w:val="-1"/>
          <w:sz w:val="28"/>
          <w:szCs w:val="28"/>
        </w:rPr>
        <w:t>i</w:t>
      </w:r>
      <w:r>
        <w:rPr>
          <w:i/>
          <w:w w:val="88"/>
          <w:position w:val="-1"/>
          <w:sz w:val="28"/>
          <w:szCs w:val="28"/>
        </w:rPr>
        <w:t>ps,</w:t>
      </w:r>
      <w:r>
        <w:rPr>
          <w:i/>
          <w:spacing w:val="17"/>
          <w:w w:val="88"/>
          <w:position w:val="-1"/>
          <w:sz w:val="28"/>
          <w:szCs w:val="28"/>
        </w:rPr>
        <w:t xml:space="preserve"> </w:t>
      </w:r>
      <w:r>
        <w:rPr>
          <w:i/>
          <w:w w:val="88"/>
          <w:position w:val="-1"/>
          <w:sz w:val="28"/>
          <w:szCs w:val="28"/>
        </w:rPr>
        <w:t>Awa</w:t>
      </w:r>
      <w:r>
        <w:rPr>
          <w:i/>
          <w:spacing w:val="3"/>
          <w:w w:val="88"/>
          <w:position w:val="-1"/>
          <w:sz w:val="28"/>
          <w:szCs w:val="28"/>
        </w:rPr>
        <w:t>r</w:t>
      </w:r>
      <w:r>
        <w:rPr>
          <w:i/>
          <w:w w:val="88"/>
          <w:position w:val="-1"/>
          <w:sz w:val="28"/>
          <w:szCs w:val="28"/>
        </w:rPr>
        <w:t>ds</w:t>
      </w:r>
      <w:r>
        <w:rPr>
          <w:i/>
          <w:spacing w:val="10"/>
          <w:w w:val="88"/>
          <w:position w:val="-1"/>
          <w:sz w:val="28"/>
          <w:szCs w:val="28"/>
        </w:rPr>
        <w:t xml:space="preserve"> </w:t>
      </w:r>
      <w:r>
        <w:rPr>
          <w:i/>
          <w:spacing w:val="-1"/>
          <w:w w:val="88"/>
          <w:position w:val="-1"/>
          <w:sz w:val="28"/>
          <w:szCs w:val="28"/>
        </w:rPr>
        <w:t>o</w:t>
      </w:r>
      <w:r>
        <w:rPr>
          <w:i/>
          <w:w w:val="88"/>
          <w:position w:val="-1"/>
          <w:sz w:val="28"/>
          <w:szCs w:val="28"/>
        </w:rPr>
        <w:t>r</w:t>
      </w:r>
      <w:r>
        <w:rPr>
          <w:i/>
          <w:spacing w:val="6"/>
          <w:w w:val="88"/>
          <w:position w:val="-1"/>
          <w:sz w:val="28"/>
          <w:szCs w:val="28"/>
        </w:rPr>
        <w:t xml:space="preserve"> </w:t>
      </w:r>
      <w:r>
        <w:rPr>
          <w:i/>
          <w:w w:val="88"/>
          <w:position w:val="-1"/>
          <w:sz w:val="28"/>
          <w:szCs w:val="28"/>
        </w:rPr>
        <w:t>o</w:t>
      </w:r>
      <w:r>
        <w:rPr>
          <w:i/>
          <w:spacing w:val="-1"/>
          <w:w w:val="88"/>
          <w:position w:val="-1"/>
          <w:sz w:val="28"/>
          <w:szCs w:val="28"/>
        </w:rPr>
        <w:t>t</w:t>
      </w:r>
      <w:r>
        <w:rPr>
          <w:i/>
          <w:spacing w:val="2"/>
          <w:w w:val="88"/>
          <w:position w:val="-1"/>
          <w:sz w:val="28"/>
          <w:szCs w:val="28"/>
        </w:rPr>
        <w:t>h</w:t>
      </w:r>
      <w:r>
        <w:rPr>
          <w:i/>
          <w:spacing w:val="-1"/>
          <w:w w:val="88"/>
          <w:position w:val="-1"/>
          <w:sz w:val="28"/>
          <w:szCs w:val="28"/>
        </w:rPr>
        <w:t>e</w:t>
      </w:r>
      <w:r>
        <w:rPr>
          <w:i/>
          <w:w w:val="88"/>
          <w:position w:val="-1"/>
          <w:sz w:val="28"/>
          <w:szCs w:val="28"/>
        </w:rPr>
        <w:t>r</w:t>
      </w:r>
      <w:r>
        <w:rPr>
          <w:i/>
          <w:spacing w:val="7"/>
          <w:w w:val="88"/>
          <w:position w:val="-1"/>
          <w:sz w:val="28"/>
          <w:szCs w:val="28"/>
        </w:rPr>
        <w:t xml:space="preserve"> </w:t>
      </w:r>
      <w:r>
        <w:rPr>
          <w:i/>
          <w:w w:val="88"/>
          <w:position w:val="-1"/>
          <w:sz w:val="28"/>
          <w:szCs w:val="28"/>
        </w:rPr>
        <w:t>A</w:t>
      </w:r>
      <w:r>
        <w:rPr>
          <w:i/>
          <w:spacing w:val="1"/>
          <w:w w:val="88"/>
          <w:position w:val="-1"/>
          <w:sz w:val="28"/>
          <w:szCs w:val="28"/>
        </w:rPr>
        <w:t>cc</w:t>
      </w:r>
      <w:r>
        <w:rPr>
          <w:i/>
          <w:w w:val="88"/>
          <w:position w:val="-1"/>
          <w:sz w:val="28"/>
          <w:szCs w:val="28"/>
        </w:rPr>
        <w:t>o</w:t>
      </w:r>
      <w:r>
        <w:rPr>
          <w:i/>
          <w:spacing w:val="-1"/>
          <w:w w:val="88"/>
          <w:position w:val="-1"/>
          <w:sz w:val="28"/>
          <w:szCs w:val="28"/>
        </w:rPr>
        <w:t>l</w:t>
      </w:r>
      <w:r>
        <w:rPr>
          <w:i/>
          <w:spacing w:val="2"/>
          <w:w w:val="88"/>
          <w:position w:val="-1"/>
          <w:sz w:val="28"/>
          <w:szCs w:val="28"/>
        </w:rPr>
        <w:t>a</w:t>
      </w:r>
      <w:r>
        <w:rPr>
          <w:i/>
          <w:w w:val="88"/>
          <w:position w:val="-1"/>
          <w:sz w:val="28"/>
          <w:szCs w:val="28"/>
        </w:rPr>
        <w:t>d</w:t>
      </w:r>
      <w:r>
        <w:rPr>
          <w:i/>
          <w:spacing w:val="-2"/>
          <w:w w:val="88"/>
          <w:position w:val="-1"/>
          <w:sz w:val="28"/>
          <w:szCs w:val="28"/>
        </w:rPr>
        <w:t>e</w:t>
      </w:r>
      <w:r>
        <w:rPr>
          <w:i/>
          <w:w w:val="88"/>
          <w:position w:val="-1"/>
          <w:sz w:val="28"/>
          <w:szCs w:val="28"/>
        </w:rPr>
        <w:t>s</w:t>
      </w:r>
      <w:r>
        <w:rPr>
          <w:i/>
          <w:spacing w:val="15"/>
          <w:w w:val="88"/>
          <w:position w:val="-1"/>
          <w:sz w:val="28"/>
          <w:szCs w:val="28"/>
        </w:rPr>
        <w:t xml:space="preserve"> </w:t>
      </w:r>
      <w:r>
        <w:rPr>
          <w:i/>
          <w:position w:val="-1"/>
          <w:sz w:val="28"/>
          <w:szCs w:val="28"/>
        </w:rPr>
        <w:t>achi</w:t>
      </w:r>
      <w:r>
        <w:rPr>
          <w:i/>
          <w:spacing w:val="1"/>
          <w:position w:val="-1"/>
          <w:sz w:val="28"/>
          <w:szCs w:val="28"/>
        </w:rPr>
        <w:t>e</w:t>
      </w:r>
      <w:r>
        <w:rPr>
          <w:i/>
          <w:spacing w:val="-1"/>
          <w:position w:val="-1"/>
          <w:sz w:val="28"/>
          <w:szCs w:val="28"/>
        </w:rPr>
        <w:t>v</w:t>
      </w:r>
      <w:r>
        <w:rPr>
          <w:i/>
          <w:spacing w:val="1"/>
          <w:position w:val="-1"/>
          <w:sz w:val="28"/>
          <w:szCs w:val="28"/>
        </w:rPr>
        <w:t>e</w:t>
      </w:r>
      <w:r>
        <w:rPr>
          <w:i/>
          <w:position w:val="-1"/>
          <w:sz w:val="28"/>
          <w:szCs w:val="28"/>
        </w:rPr>
        <w:t>d.</w:t>
      </w:r>
    </w:p>
    <w:p w14:paraId="33ECA6CB" w14:textId="30DE1012" w:rsidR="00647577" w:rsidRDefault="00647577">
      <w:pPr>
        <w:spacing w:line="200" w:lineRule="exact"/>
      </w:pPr>
    </w:p>
    <w:p w14:paraId="18C7856D" w14:textId="7E53F1EF" w:rsidR="00647577" w:rsidRDefault="00647577">
      <w:pPr>
        <w:spacing w:line="200" w:lineRule="exact"/>
      </w:pPr>
    </w:p>
    <w:p w14:paraId="39566B9B" w14:textId="0A47079A" w:rsidR="00647577" w:rsidRDefault="00647577">
      <w:pPr>
        <w:spacing w:line="200" w:lineRule="exact"/>
      </w:pPr>
    </w:p>
    <w:p w14:paraId="436AFE50" w14:textId="5AB4EB95" w:rsidR="00647577" w:rsidRDefault="00647577">
      <w:pPr>
        <w:spacing w:line="200" w:lineRule="exact"/>
      </w:pPr>
    </w:p>
    <w:p w14:paraId="7AAB1734" w14:textId="2481A4FB" w:rsidR="00647577" w:rsidRDefault="00647577">
      <w:pPr>
        <w:spacing w:line="200" w:lineRule="exact"/>
      </w:pPr>
    </w:p>
    <w:p w14:paraId="10A6256C" w14:textId="027B0173" w:rsidR="00647577" w:rsidRDefault="00647577">
      <w:pPr>
        <w:spacing w:line="200" w:lineRule="exact"/>
      </w:pPr>
    </w:p>
    <w:p w14:paraId="50F659B4" w14:textId="404842E2" w:rsidR="00647577" w:rsidRDefault="00647577">
      <w:pPr>
        <w:spacing w:line="200" w:lineRule="exact"/>
      </w:pPr>
    </w:p>
    <w:p w14:paraId="15DC3472" w14:textId="46A9C979" w:rsidR="00647577" w:rsidRDefault="00647577">
      <w:pPr>
        <w:spacing w:line="200" w:lineRule="exact"/>
      </w:pPr>
    </w:p>
    <w:p w14:paraId="3BD4BC07" w14:textId="626A606E" w:rsidR="00647577" w:rsidRDefault="00647577">
      <w:pPr>
        <w:spacing w:line="200" w:lineRule="exact"/>
      </w:pPr>
    </w:p>
    <w:p w14:paraId="6B3E1E60" w14:textId="48799FAF" w:rsidR="00647577" w:rsidRDefault="00647577">
      <w:pPr>
        <w:spacing w:line="200" w:lineRule="exact"/>
      </w:pPr>
    </w:p>
    <w:p w14:paraId="49202DCE" w14:textId="42B8AA61" w:rsidR="00647577" w:rsidRDefault="00647577">
      <w:pPr>
        <w:spacing w:line="200" w:lineRule="exact"/>
      </w:pPr>
    </w:p>
    <w:p w14:paraId="728A0516" w14:textId="3B6F4260" w:rsidR="00647577" w:rsidRDefault="00647577">
      <w:pPr>
        <w:spacing w:line="200" w:lineRule="exact"/>
      </w:pPr>
    </w:p>
    <w:p w14:paraId="33F2013F" w14:textId="7E5FF8F8" w:rsidR="00647577" w:rsidRDefault="00647577">
      <w:pPr>
        <w:spacing w:line="200" w:lineRule="exact"/>
      </w:pPr>
    </w:p>
    <w:p w14:paraId="6626A939" w14:textId="5AFE4C12" w:rsidR="00647577" w:rsidRDefault="00647577">
      <w:pPr>
        <w:spacing w:line="200" w:lineRule="exact"/>
      </w:pPr>
    </w:p>
    <w:p w14:paraId="7436D9A7" w14:textId="2BA5E1CB" w:rsidR="00647577" w:rsidRDefault="00647577">
      <w:pPr>
        <w:spacing w:line="200" w:lineRule="exact"/>
      </w:pPr>
    </w:p>
    <w:p w14:paraId="7748D5B9" w14:textId="4A0C5599" w:rsidR="00647577" w:rsidRDefault="00647577">
      <w:pPr>
        <w:spacing w:line="200" w:lineRule="exact"/>
      </w:pPr>
    </w:p>
    <w:p w14:paraId="403C165D" w14:textId="76156829" w:rsidR="00647577" w:rsidRDefault="00647577">
      <w:pPr>
        <w:spacing w:line="200" w:lineRule="exact"/>
      </w:pPr>
    </w:p>
    <w:p w14:paraId="5C32C6E0" w14:textId="32029E0D" w:rsidR="00647577" w:rsidRDefault="00647577">
      <w:pPr>
        <w:spacing w:line="200" w:lineRule="exact"/>
      </w:pPr>
    </w:p>
    <w:p w14:paraId="23045818" w14:textId="483C9724" w:rsidR="00647577" w:rsidRDefault="00647577">
      <w:pPr>
        <w:spacing w:line="200" w:lineRule="exact"/>
      </w:pPr>
    </w:p>
    <w:p w14:paraId="78B44697" w14:textId="525B9EE7" w:rsidR="00647577" w:rsidRDefault="00647577">
      <w:pPr>
        <w:spacing w:line="200" w:lineRule="exact"/>
      </w:pPr>
    </w:p>
    <w:p w14:paraId="3704FFB3" w14:textId="45433245" w:rsidR="00647577" w:rsidRDefault="00647577">
      <w:pPr>
        <w:spacing w:line="200" w:lineRule="exact"/>
      </w:pPr>
    </w:p>
    <w:p w14:paraId="55D23EC8" w14:textId="55C86767" w:rsidR="00647577" w:rsidRDefault="00647577">
      <w:pPr>
        <w:spacing w:line="200" w:lineRule="exact"/>
      </w:pPr>
    </w:p>
    <w:p w14:paraId="32D7D91C" w14:textId="0433BDB4" w:rsidR="00647577" w:rsidRDefault="00000000" w:rsidP="00CF5509">
      <w:pPr>
        <w:spacing w:before="24"/>
        <w:ind w:left="2880" w:right="3524" w:firstLine="720"/>
        <w:jc w:val="center"/>
        <w:rPr>
          <w:sz w:val="28"/>
          <w:szCs w:val="28"/>
        </w:rPr>
      </w:pPr>
      <w:r>
        <w:rPr>
          <w:noProof/>
        </w:rPr>
        <w:pict w14:anchorId="2619CF1F">
          <v:group id="_x0000_s2185" style="position:absolute;left:0;text-align:left;margin-left:43.45pt;margin-top:337.6pt;width:523.05pt;height:253.2pt;z-index:-251648512;mso-position-horizontal-relative:page;mso-position-vertical-relative:page" coordorigin="853,1626" coordsize="10461,5064">
            <v:group id="_x0000_s2186" style="position:absolute;left:869;top:1637;width:10430;height:0" coordorigin="869,1637" coordsize="10430,0">
              <v:shape id="_x0000_s2187" style="position:absolute;left:869;top:1637;width:10430;height:0" coordorigin="869,1637" coordsize="10430,0" path="m869,1637r10430,e" filled="f" strokecolor="#999" strokeweight=".21308mm">
                <v:path arrowok="t"/>
              </v:shape>
              <v:group id="_x0000_s2188" style="position:absolute;left:869;top:2048;width:10430;height:0" coordorigin="869,2048" coordsize="10430,0">
                <v:shape id="_x0000_s2189" style="position:absolute;left:869;top:2048;width:10430;height:0" coordorigin="869,2048" coordsize="10430,0" path="m869,2048r10430,e" filled="f" strokecolor="#666" strokeweight="1.54pt">
                  <v:path arrowok="t"/>
                </v:shape>
                <v:group id="_x0000_s2190" style="position:absolute;left:869;top:2381;width:10430;height:0" coordorigin="869,2381" coordsize="10430,0">
                  <v:shape id="_x0000_s2191" style="position:absolute;left:869;top:2381;width:10430;height:0" coordorigin="869,2381" coordsize="10430,0" path="m869,2381r10430,e" filled="f" strokecolor="#999" strokeweight=".58pt">
                    <v:path arrowok="t"/>
                  </v:shape>
                  <v:group id="_x0000_s2192" style="position:absolute;left:864;top:1632;width:0;height:5053" coordorigin="864,1632" coordsize="0,5053">
                    <v:shape id="_x0000_s2193" style="position:absolute;left:864;top:1632;width:0;height:5053" coordorigin="864,1632" coordsize="0,5053" path="m864,1632r,5053e" filled="f" strokecolor="#999" strokeweight=".58pt">
                      <v:path arrowok="t"/>
                    </v:shape>
                    <v:group id="_x0000_s2194" style="position:absolute;left:869;top:6680;width:10430;height:0" coordorigin="869,6680" coordsize="10430,0">
                      <v:shape id="_x0000_s2195" style="position:absolute;left:869;top:6680;width:10430;height:0" coordorigin="869,6680" coordsize="10430,0" path="m869,6680r10430,e" filled="f" strokecolor="#999" strokeweight=".58pt">
                        <v:path arrowok="t"/>
                      </v:shape>
                      <v:group id="_x0000_s2196" style="position:absolute;left:11304;top:1632;width:0;height:5053" coordorigin="11304,1632" coordsize="0,5053">
                        <v:shape id="_x0000_s2197" style="position:absolute;left:11304;top:1632;width:0;height:5053" coordorigin="11304,1632" coordsize="0,5053" path="m11304,1632r,5053e" filled="f" strokecolor="#999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AC7B9F">
        <w:rPr>
          <w:b/>
          <w:sz w:val="28"/>
          <w:szCs w:val="28"/>
        </w:rPr>
        <w:t>B.</w:t>
      </w:r>
      <w:r w:rsidR="00AC7B9F">
        <w:rPr>
          <w:b/>
          <w:spacing w:val="-1"/>
          <w:sz w:val="28"/>
          <w:szCs w:val="28"/>
        </w:rPr>
        <w:t xml:space="preserve"> </w:t>
      </w:r>
      <w:r w:rsidR="00AC7B9F">
        <w:rPr>
          <w:b/>
          <w:sz w:val="28"/>
          <w:szCs w:val="28"/>
        </w:rPr>
        <w:t>E</w:t>
      </w:r>
      <w:r w:rsidR="00AC7B9F">
        <w:rPr>
          <w:b/>
          <w:spacing w:val="-1"/>
          <w:sz w:val="28"/>
          <w:szCs w:val="28"/>
        </w:rPr>
        <w:t>X</w:t>
      </w:r>
      <w:r w:rsidR="00AC7B9F">
        <w:rPr>
          <w:b/>
          <w:sz w:val="28"/>
          <w:szCs w:val="28"/>
        </w:rPr>
        <w:t>T</w:t>
      </w:r>
      <w:r w:rsidR="00AC7B9F">
        <w:rPr>
          <w:b/>
          <w:spacing w:val="-1"/>
          <w:sz w:val="28"/>
          <w:szCs w:val="28"/>
        </w:rPr>
        <w:t>RACU</w:t>
      </w:r>
      <w:r w:rsidR="00AC7B9F">
        <w:rPr>
          <w:b/>
          <w:spacing w:val="1"/>
          <w:sz w:val="28"/>
          <w:szCs w:val="28"/>
        </w:rPr>
        <w:t>R</w:t>
      </w:r>
      <w:r w:rsidR="00AC7B9F">
        <w:rPr>
          <w:b/>
          <w:spacing w:val="-1"/>
          <w:sz w:val="28"/>
          <w:szCs w:val="28"/>
        </w:rPr>
        <w:t>R</w:t>
      </w:r>
      <w:r w:rsidR="00AC7B9F">
        <w:rPr>
          <w:b/>
          <w:spacing w:val="1"/>
          <w:sz w:val="28"/>
          <w:szCs w:val="28"/>
        </w:rPr>
        <w:t>I</w:t>
      </w:r>
      <w:r w:rsidR="00AC7B9F">
        <w:rPr>
          <w:b/>
          <w:spacing w:val="-1"/>
          <w:sz w:val="28"/>
          <w:szCs w:val="28"/>
        </w:rPr>
        <w:t>CU</w:t>
      </w:r>
      <w:r w:rsidR="00AC7B9F">
        <w:rPr>
          <w:b/>
          <w:sz w:val="28"/>
          <w:szCs w:val="28"/>
        </w:rPr>
        <w:t>L</w:t>
      </w:r>
      <w:r w:rsidR="00AC7B9F">
        <w:rPr>
          <w:b/>
          <w:spacing w:val="-1"/>
          <w:sz w:val="28"/>
          <w:szCs w:val="28"/>
        </w:rPr>
        <w:t>A</w:t>
      </w:r>
      <w:r w:rsidR="00AC7B9F">
        <w:rPr>
          <w:b/>
          <w:sz w:val="28"/>
          <w:szCs w:val="28"/>
        </w:rPr>
        <w:t>R</w:t>
      </w:r>
    </w:p>
    <w:p w14:paraId="1DB0CCC8" w14:textId="77777777" w:rsidR="00647577" w:rsidRDefault="00647577">
      <w:pPr>
        <w:spacing w:before="1" w:line="100" w:lineRule="exact"/>
        <w:rPr>
          <w:sz w:val="11"/>
          <w:szCs w:val="11"/>
        </w:rPr>
      </w:pPr>
    </w:p>
    <w:p w14:paraId="3B67D141" w14:textId="77777777" w:rsidR="00647577" w:rsidRDefault="00AC7B9F">
      <w:pPr>
        <w:spacing w:line="300" w:lineRule="exact"/>
        <w:ind w:left="4253" w:right="131" w:hanging="3939"/>
        <w:rPr>
          <w:i/>
          <w:sz w:val="28"/>
          <w:szCs w:val="28"/>
        </w:rPr>
      </w:pPr>
      <w:r>
        <w:rPr>
          <w:i/>
          <w:spacing w:val="1"/>
          <w:w w:val="83"/>
          <w:sz w:val="28"/>
          <w:szCs w:val="28"/>
        </w:rPr>
        <w:t>P</w:t>
      </w:r>
      <w:r>
        <w:rPr>
          <w:i/>
          <w:spacing w:val="2"/>
          <w:w w:val="83"/>
          <w:sz w:val="28"/>
          <w:szCs w:val="28"/>
        </w:rPr>
        <w:t>le</w:t>
      </w:r>
      <w:r>
        <w:rPr>
          <w:i/>
          <w:spacing w:val="1"/>
          <w:w w:val="83"/>
          <w:sz w:val="28"/>
          <w:szCs w:val="28"/>
        </w:rPr>
        <w:t>a</w:t>
      </w:r>
      <w:r>
        <w:rPr>
          <w:i/>
          <w:spacing w:val="2"/>
          <w:w w:val="83"/>
          <w:sz w:val="28"/>
          <w:szCs w:val="28"/>
        </w:rPr>
        <w:t>s</w:t>
      </w:r>
      <w:r>
        <w:rPr>
          <w:i/>
          <w:w w:val="83"/>
          <w:sz w:val="28"/>
          <w:szCs w:val="28"/>
        </w:rPr>
        <w:t>e</w:t>
      </w:r>
      <w:r>
        <w:rPr>
          <w:i/>
          <w:spacing w:val="5"/>
          <w:w w:val="83"/>
          <w:sz w:val="28"/>
          <w:szCs w:val="28"/>
        </w:rPr>
        <w:t xml:space="preserve"> </w:t>
      </w:r>
      <w:r>
        <w:rPr>
          <w:i/>
          <w:w w:val="83"/>
          <w:sz w:val="28"/>
          <w:szCs w:val="28"/>
        </w:rPr>
        <w:t>s</w:t>
      </w:r>
      <w:r>
        <w:rPr>
          <w:i/>
          <w:spacing w:val="2"/>
          <w:w w:val="83"/>
          <w:sz w:val="28"/>
          <w:szCs w:val="28"/>
        </w:rPr>
        <w:t>t</w:t>
      </w:r>
      <w:r>
        <w:rPr>
          <w:i/>
          <w:spacing w:val="1"/>
          <w:w w:val="83"/>
          <w:sz w:val="28"/>
          <w:szCs w:val="28"/>
        </w:rPr>
        <w:t>a</w:t>
      </w:r>
      <w:r>
        <w:rPr>
          <w:i/>
          <w:spacing w:val="2"/>
          <w:w w:val="83"/>
          <w:sz w:val="28"/>
          <w:szCs w:val="28"/>
        </w:rPr>
        <w:t>t</w:t>
      </w:r>
      <w:r>
        <w:rPr>
          <w:i/>
          <w:w w:val="83"/>
          <w:sz w:val="28"/>
          <w:szCs w:val="28"/>
        </w:rPr>
        <w:t>e</w:t>
      </w:r>
      <w:r>
        <w:rPr>
          <w:i/>
          <w:spacing w:val="3"/>
          <w:w w:val="83"/>
          <w:sz w:val="28"/>
          <w:szCs w:val="28"/>
        </w:rPr>
        <w:t xml:space="preserve"> </w:t>
      </w:r>
      <w:r>
        <w:rPr>
          <w:i/>
          <w:spacing w:val="2"/>
          <w:w w:val="83"/>
          <w:sz w:val="28"/>
          <w:szCs w:val="28"/>
        </w:rPr>
        <w:t>belo</w:t>
      </w:r>
      <w:r>
        <w:rPr>
          <w:i/>
          <w:w w:val="83"/>
          <w:sz w:val="28"/>
          <w:szCs w:val="28"/>
        </w:rPr>
        <w:t>w</w:t>
      </w:r>
      <w:r>
        <w:rPr>
          <w:i/>
          <w:spacing w:val="4"/>
          <w:w w:val="83"/>
          <w:sz w:val="28"/>
          <w:szCs w:val="28"/>
        </w:rPr>
        <w:t xml:space="preserve"> </w:t>
      </w:r>
      <w:r>
        <w:rPr>
          <w:i/>
          <w:w w:val="83"/>
          <w:sz w:val="28"/>
          <w:szCs w:val="28"/>
        </w:rPr>
        <w:t>t</w:t>
      </w:r>
      <w:r>
        <w:rPr>
          <w:i/>
          <w:spacing w:val="2"/>
          <w:w w:val="83"/>
          <w:sz w:val="28"/>
          <w:szCs w:val="28"/>
        </w:rPr>
        <w:t>h</w:t>
      </w:r>
      <w:r>
        <w:rPr>
          <w:i/>
          <w:w w:val="83"/>
          <w:sz w:val="28"/>
          <w:szCs w:val="28"/>
        </w:rPr>
        <w:t>e</w:t>
      </w:r>
      <w:r>
        <w:rPr>
          <w:i/>
          <w:spacing w:val="4"/>
          <w:w w:val="83"/>
          <w:sz w:val="28"/>
          <w:szCs w:val="28"/>
        </w:rPr>
        <w:t xml:space="preserve"> </w:t>
      </w:r>
      <w:r>
        <w:rPr>
          <w:i/>
          <w:spacing w:val="2"/>
          <w:w w:val="83"/>
          <w:sz w:val="28"/>
          <w:szCs w:val="28"/>
        </w:rPr>
        <w:t>de</w:t>
      </w:r>
      <w:r>
        <w:rPr>
          <w:i/>
          <w:w w:val="83"/>
          <w:sz w:val="28"/>
          <w:szCs w:val="28"/>
        </w:rPr>
        <w:t>t</w:t>
      </w:r>
      <w:r>
        <w:rPr>
          <w:i/>
          <w:spacing w:val="2"/>
          <w:w w:val="83"/>
          <w:sz w:val="28"/>
          <w:szCs w:val="28"/>
        </w:rPr>
        <w:t>a</w:t>
      </w:r>
      <w:r>
        <w:rPr>
          <w:i/>
          <w:w w:val="83"/>
          <w:sz w:val="28"/>
          <w:szCs w:val="28"/>
        </w:rPr>
        <w:t>i</w:t>
      </w:r>
      <w:r>
        <w:rPr>
          <w:i/>
          <w:spacing w:val="2"/>
          <w:w w:val="83"/>
          <w:sz w:val="28"/>
          <w:szCs w:val="28"/>
        </w:rPr>
        <w:t>l</w:t>
      </w:r>
      <w:r>
        <w:rPr>
          <w:i/>
          <w:w w:val="83"/>
          <w:sz w:val="28"/>
          <w:szCs w:val="28"/>
        </w:rPr>
        <w:t>s</w:t>
      </w:r>
      <w:r>
        <w:rPr>
          <w:i/>
          <w:spacing w:val="4"/>
          <w:w w:val="83"/>
          <w:sz w:val="28"/>
          <w:szCs w:val="28"/>
        </w:rPr>
        <w:t xml:space="preserve"> </w:t>
      </w:r>
      <w:r>
        <w:rPr>
          <w:i/>
          <w:spacing w:val="2"/>
          <w:w w:val="83"/>
          <w:sz w:val="28"/>
          <w:szCs w:val="28"/>
        </w:rPr>
        <w:t>o</w:t>
      </w:r>
      <w:r>
        <w:rPr>
          <w:i/>
          <w:w w:val="83"/>
          <w:sz w:val="28"/>
          <w:szCs w:val="28"/>
        </w:rPr>
        <w:t>f</w:t>
      </w:r>
      <w:r>
        <w:rPr>
          <w:i/>
          <w:spacing w:val="2"/>
          <w:w w:val="83"/>
          <w:sz w:val="28"/>
          <w:szCs w:val="28"/>
        </w:rPr>
        <w:t xml:space="preserve"> y</w:t>
      </w:r>
      <w:r>
        <w:rPr>
          <w:i/>
          <w:spacing w:val="1"/>
          <w:w w:val="83"/>
          <w:sz w:val="28"/>
          <w:szCs w:val="28"/>
        </w:rPr>
        <w:t>o</w:t>
      </w:r>
      <w:r>
        <w:rPr>
          <w:i/>
          <w:spacing w:val="2"/>
          <w:w w:val="83"/>
          <w:sz w:val="28"/>
          <w:szCs w:val="28"/>
        </w:rPr>
        <w:t>u</w:t>
      </w:r>
      <w:r>
        <w:rPr>
          <w:i/>
          <w:w w:val="83"/>
          <w:sz w:val="28"/>
          <w:szCs w:val="28"/>
        </w:rPr>
        <w:t>r</w:t>
      </w:r>
      <w:r>
        <w:rPr>
          <w:i/>
          <w:spacing w:val="13"/>
          <w:w w:val="83"/>
          <w:sz w:val="28"/>
          <w:szCs w:val="28"/>
        </w:rPr>
        <w:t xml:space="preserve"> </w:t>
      </w:r>
      <w:r>
        <w:rPr>
          <w:i/>
          <w:spacing w:val="2"/>
          <w:w w:val="83"/>
          <w:sz w:val="28"/>
          <w:szCs w:val="28"/>
        </w:rPr>
        <w:t>e</w:t>
      </w:r>
      <w:r>
        <w:rPr>
          <w:i/>
          <w:w w:val="83"/>
          <w:sz w:val="28"/>
          <w:szCs w:val="28"/>
        </w:rPr>
        <w:t>x</w:t>
      </w:r>
      <w:r>
        <w:rPr>
          <w:i/>
          <w:spacing w:val="2"/>
          <w:w w:val="83"/>
          <w:sz w:val="28"/>
          <w:szCs w:val="28"/>
        </w:rPr>
        <w:t>t</w:t>
      </w:r>
      <w:r>
        <w:rPr>
          <w:i/>
          <w:w w:val="83"/>
          <w:sz w:val="28"/>
          <w:szCs w:val="28"/>
        </w:rPr>
        <w:t>r</w:t>
      </w:r>
      <w:r>
        <w:rPr>
          <w:i/>
          <w:spacing w:val="3"/>
          <w:w w:val="83"/>
          <w:sz w:val="28"/>
          <w:szCs w:val="28"/>
        </w:rPr>
        <w:t>a</w:t>
      </w:r>
      <w:r>
        <w:rPr>
          <w:i/>
          <w:spacing w:val="2"/>
          <w:w w:val="83"/>
          <w:sz w:val="28"/>
          <w:szCs w:val="28"/>
        </w:rPr>
        <w:t>cu</w:t>
      </w:r>
      <w:r>
        <w:rPr>
          <w:i/>
          <w:w w:val="83"/>
          <w:sz w:val="28"/>
          <w:szCs w:val="28"/>
        </w:rPr>
        <w:t>r</w:t>
      </w:r>
      <w:r>
        <w:rPr>
          <w:i/>
          <w:spacing w:val="2"/>
          <w:w w:val="83"/>
          <w:sz w:val="28"/>
          <w:szCs w:val="28"/>
        </w:rPr>
        <w:t>ri</w:t>
      </w:r>
      <w:r>
        <w:rPr>
          <w:i/>
          <w:w w:val="83"/>
          <w:sz w:val="28"/>
          <w:szCs w:val="28"/>
        </w:rPr>
        <w:t>c</w:t>
      </w:r>
      <w:r>
        <w:rPr>
          <w:i/>
          <w:spacing w:val="2"/>
          <w:w w:val="83"/>
          <w:sz w:val="28"/>
          <w:szCs w:val="28"/>
        </w:rPr>
        <w:t>u</w:t>
      </w:r>
      <w:r>
        <w:rPr>
          <w:i/>
          <w:w w:val="83"/>
          <w:sz w:val="28"/>
          <w:szCs w:val="28"/>
        </w:rPr>
        <w:t>l</w:t>
      </w:r>
      <w:r>
        <w:rPr>
          <w:i/>
          <w:spacing w:val="2"/>
          <w:w w:val="83"/>
          <w:sz w:val="28"/>
          <w:szCs w:val="28"/>
        </w:rPr>
        <w:t>a</w:t>
      </w:r>
      <w:r>
        <w:rPr>
          <w:i/>
          <w:w w:val="83"/>
          <w:sz w:val="28"/>
          <w:szCs w:val="28"/>
        </w:rPr>
        <w:t>r</w:t>
      </w:r>
      <w:r>
        <w:rPr>
          <w:i/>
          <w:spacing w:val="6"/>
          <w:w w:val="83"/>
          <w:sz w:val="28"/>
          <w:szCs w:val="28"/>
        </w:rPr>
        <w:t xml:space="preserve"> </w:t>
      </w:r>
      <w:r>
        <w:rPr>
          <w:i/>
          <w:spacing w:val="2"/>
          <w:w w:val="83"/>
          <w:sz w:val="28"/>
          <w:szCs w:val="28"/>
        </w:rPr>
        <w:t>a</w:t>
      </w:r>
      <w:r>
        <w:rPr>
          <w:i/>
          <w:w w:val="83"/>
          <w:sz w:val="28"/>
          <w:szCs w:val="28"/>
        </w:rPr>
        <w:t>c</w:t>
      </w:r>
      <w:r>
        <w:rPr>
          <w:i/>
          <w:spacing w:val="2"/>
          <w:w w:val="83"/>
          <w:sz w:val="28"/>
          <w:szCs w:val="28"/>
        </w:rPr>
        <w:t>tiv</w:t>
      </w:r>
      <w:r>
        <w:rPr>
          <w:i/>
          <w:w w:val="83"/>
          <w:sz w:val="28"/>
          <w:szCs w:val="28"/>
        </w:rPr>
        <w:t>i</w:t>
      </w:r>
      <w:r>
        <w:rPr>
          <w:i/>
          <w:spacing w:val="2"/>
          <w:w w:val="83"/>
          <w:sz w:val="28"/>
          <w:szCs w:val="28"/>
        </w:rPr>
        <w:t>ti</w:t>
      </w:r>
      <w:r>
        <w:rPr>
          <w:i/>
          <w:w w:val="83"/>
          <w:sz w:val="28"/>
          <w:szCs w:val="28"/>
        </w:rPr>
        <w:t>e</w:t>
      </w:r>
      <w:r>
        <w:rPr>
          <w:i/>
          <w:spacing w:val="2"/>
          <w:w w:val="83"/>
          <w:sz w:val="28"/>
          <w:szCs w:val="28"/>
        </w:rPr>
        <w:t>s</w:t>
      </w:r>
      <w:r>
        <w:rPr>
          <w:i/>
          <w:w w:val="83"/>
          <w:sz w:val="28"/>
          <w:szCs w:val="28"/>
        </w:rPr>
        <w:t>,</w:t>
      </w:r>
      <w:r>
        <w:rPr>
          <w:i/>
          <w:spacing w:val="5"/>
          <w:w w:val="83"/>
          <w:sz w:val="28"/>
          <w:szCs w:val="28"/>
        </w:rPr>
        <w:t xml:space="preserve"> </w:t>
      </w:r>
      <w:r>
        <w:rPr>
          <w:i/>
          <w:spacing w:val="2"/>
          <w:w w:val="83"/>
          <w:sz w:val="28"/>
          <w:szCs w:val="28"/>
        </w:rPr>
        <w:t>i</w:t>
      </w:r>
      <w:r>
        <w:rPr>
          <w:i/>
          <w:spacing w:val="1"/>
          <w:w w:val="83"/>
          <w:sz w:val="28"/>
          <w:szCs w:val="28"/>
        </w:rPr>
        <w:t>n</w:t>
      </w:r>
      <w:r>
        <w:rPr>
          <w:i/>
          <w:spacing w:val="2"/>
          <w:w w:val="83"/>
          <w:sz w:val="28"/>
          <w:szCs w:val="28"/>
        </w:rPr>
        <w:t>ter</w:t>
      </w:r>
      <w:r>
        <w:rPr>
          <w:i/>
          <w:w w:val="83"/>
          <w:sz w:val="28"/>
          <w:szCs w:val="28"/>
        </w:rPr>
        <w:t>e</w:t>
      </w:r>
      <w:r>
        <w:rPr>
          <w:i/>
          <w:spacing w:val="2"/>
          <w:w w:val="83"/>
          <w:sz w:val="28"/>
          <w:szCs w:val="28"/>
        </w:rPr>
        <w:t>s</w:t>
      </w:r>
      <w:r>
        <w:rPr>
          <w:i/>
          <w:w w:val="83"/>
          <w:sz w:val="28"/>
          <w:szCs w:val="28"/>
        </w:rPr>
        <w:t>t</w:t>
      </w:r>
      <w:r>
        <w:rPr>
          <w:i/>
          <w:spacing w:val="2"/>
          <w:w w:val="83"/>
          <w:sz w:val="28"/>
          <w:szCs w:val="28"/>
        </w:rPr>
        <w:t>s</w:t>
      </w:r>
      <w:r>
        <w:rPr>
          <w:i/>
          <w:w w:val="83"/>
          <w:sz w:val="28"/>
          <w:szCs w:val="28"/>
        </w:rPr>
        <w:t>,</w:t>
      </w:r>
      <w:r>
        <w:rPr>
          <w:i/>
          <w:spacing w:val="7"/>
          <w:w w:val="83"/>
          <w:sz w:val="28"/>
          <w:szCs w:val="28"/>
        </w:rPr>
        <w:t xml:space="preserve"> </w:t>
      </w:r>
      <w:proofErr w:type="gramStart"/>
      <w:r>
        <w:rPr>
          <w:i/>
          <w:spacing w:val="2"/>
          <w:w w:val="83"/>
          <w:sz w:val="28"/>
          <w:szCs w:val="28"/>
        </w:rPr>
        <w:t>h</w:t>
      </w:r>
      <w:r>
        <w:rPr>
          <w:i/>
          <w:spacing w:val="1"/>
          <w:w w:val="83"/>
          <w:sz w:val="28"/>
          <w:szCs w:val="28"/>
        </w:rPr>
        <w:t>o</w:t>
      </w:r>
      <w:r>
        <w:rPr>
          <w:i/>
          <w:spacing w:val="2"/>
          <w:w w:val="83"/>
          <w:sz w:val="28"/>
          <w:szCs w:val="28"/>
        </w:rPr>
        <w:t>b</w:t>
      </w:r>
      <w:r>
        <w:rPr>
          <w:i/>
          <w:spacing w:val="1"/>
          <w:w w:val="83"/>
          <w:sz w:val="28"/>
          <w:szCs w:val="28"/>
        </w:rPr>
        <w:t>b</w:t>
      </w:r>
      <w:r>
        <w:rPr>
          <w:i/>
          <w:spacing w:val="2"/>
          <w:w w:val="83"/>
          <w:sz w:val="28"/>
          <w:szCs w:val="28"/>
        </w:rPr>
        <w:t>ie</w:t>
      </w:r>
      <w:r>
        <w:rPr>
          <w:i/>
          <w:w w:val="83"/>
          <w:sz w:val="28"/>
          <w:szCs w:val="28"/>
        </w:rPr>
        <w:t>s</w:t>
      </w:r>
      <w:proofErr w:type="gramEnd"/>
      <w:r>
        <w:rPr>
          <w:i/>
          <w:spacing w:val="5"/>
          <w:w w:val="83"/>
          <w:sz w:val="28"/>
          <w:szCs w:val="28"/>
        </w:rPr>
        <w:t xml:space="preserve"> </w:t>
      </w:r>
      <w:r>
        <w:rPr>
          <w:i/>
          <w:spacing w:val="2"/>
          <w:w w:val="83"/>
          <w:sz w:val="28"/>
          <w:szCs w:val="28"/>
        </w:rPr>
        <w:t>a</w:t>
      </w:r>
      <w:r>
        <w:rPr>
          <w:i/>
          <w:spacing w:val="1"/>
          <w:w w:val="83"/>
          <w:sz w:val="28"/>
          <w:szCs w:val="28"/>
        </w:rPr>
        <w:t>n</w:t>
      </w:r>
      <w:r>
        <w:rPr>
          <w:i/>
          <w:w w:val="83"/>
          <w:sz w:val="28"/>
          <w:szCs w:val="28"/>
        </w:rPr>
        <w:t>d</w:t>
      </w:r>
      <w:r>
        <w:rPr>
          <w:i/>
          <w:spacing w:val="6"/>
          <w:w w:val="83"/>
          <w:sz w:val="28"/>
          <w:szCs w:val="28"/>
        </w:rPr>
        <w:t xml:space="preserve"> </w:t>
      </w:r>
      <w:r>
        <w:rPr>
          <w:i/>
          <w:spacing w:val="1"/>
          <w:w w:val="83"/>
          <w:sz w:val="28"/>
          <w:szCs w:val="28"/>
        </w:rPr>
        <w:t>a</w:t>
      </w:r>
      <w:r>
        <w:rPr>
          <w:i/>
          <w:spacing w:val="2"/>
          <w:w w:val="83"/>
          <w:sz w:val="28"/>
          <w:szCs w:val="28"/>
        </w:rPr>
        <w:t>n</w:t>
      </w:r>
      <w:r>
        <w:rPr>
          <w:i/>
          <w:w w:val="83"/>
          <w:sz w:val="28"/>
          <w:szCs w:val="28"/>
        </w:rPr>
        <w:t>y</w:t>
      </w:r>
      <w:r>
        <w:rPr>
          <w:i/>
          <w:spacing w:val="3"/>
          <w:w w:val="83"/>
          <w:sz w:val="28"/>
          <w:szCs w:val="28"/>
        </w:rPr>
        <w:t xml:space="preserve"> </w:t>
      </w:r>
      <w:r>
        <w:rPr>
          <w:i/>
          <w:spacing w:val="2"/>
          <w:w w:val="83"/>
          <w:sz w:val="28"/>
          <w:szCs w:val="28"/>
        </w:rPr>
        <w:t>oth</w:t>
      </w:r>
      <w:r>
        <w:rPr>
          <w:i/>
          <w:w w:val="83"/>
          <w:sz w:val="28"/>
          <w:szCs w:val="28"/>
        </w:rPr>
        <w:t>er</w:t>
      </w:r>
      <w:r>
        <w:rPr>
          <w:i/>
          <w:spacing w:val="4"/>
          <w:w w:val="83"/>
          <w:sz w:val="28"/>
          <w:szCs w:val="28"/>
        </w:rPr>
        <w:t xml:space="preserve"> </w:t>
      </w:r>
      <w:r>
        <w:rPr>
          <w:i/>
          <w:spacing w:val="2"/>
          <w:w w:val="83"/>
          <w:sz w:val="28"/>
          <w:szCs w:val="28"/>
        </w:rPr>
        <w:t>t</w:t>
      </w:r>
      <w:r>
        <w:rPr>
          <w:i/>
          <w:spacing w:val="1"/>
          <w:w w:val="83"/>
          <w:sz w:val="28"/>
          <w:szCs w:val="28"/>
        </w:rPr>
        <w:t>h</w:t>
      </w:r>
      <w:r>
        <w:rPr>
          <w:i/>
          <w:spacing w:val="2"/>
          <w:w w:val="83"/>
          <w:sz w:val="28"/>
          <w:szCs w:val="28"/>
        </w:rPr>
        <w:t>ing</w:t>
      </w:r>
      <w:r>
        <w:rPr>
          <w:i/>
          <w:spacing w:val="-1"/>
          <w:w w:val="83"/>
          <w:sz w:val="28"/>
          <w:szCs w:val="28"/>
        </w:rPr>
        <w:t>(</w:t>
      </w:r>
      <w:r>
        <w:rPr>
          <w:i/>
          <w:spacing w:val="2"/>
          <w:w w:val="83"/>
          <w:sz w:val="28"/>
          <w:szCs w:val="28"/>
        </w:rPr>
        <w:t>s</w:t>
      </w:r>
      <w:r>
        <w:rPr>
          <w:i/>
          <w:w w:val="83"/>
          <w:sz w:val="28"/>
          <w:szCs w:val="28"/>
        </w:rPr>
        <w:t>)</w:t>
      </w:r>
      <w:r>
        <w:rPr>
          <w:i/>
          <w:spacing w:val="4"/>
          <w:w w:val="83"/>
          <w:sz w:val="28"/>
          <w:szCs w:val="28"/>
        </w:rPr>
        <w:t xml:space="preserve"> </w:t>
      </w:r>
      <w:r>
        <w:rPr>
          <w:i/>
          <w:spacing w:val="3"/>
          <w:w w:val="83"/>
          <w:sz w:val="28"/>
          <w:szCs w:val="28"/>
        </w:rPr>
        <w:t>o</w:t>
      </w:r>
      <w:r>
        <w:rPr>
          <w:i/>
          <w:w w:val="83"/>
          <w:sz w:val="28"/>
          <w:szCs w:val="28"/>
        </w:rPr>
        <w:t xml:space="preserve">f </w:t>
      </w:r>
      <w:r>
        <w:rPr>
          <w:i/>
          <w:w w:val="89"/>
          <w:sz w:val="28"/>
          <w:szCs w:val="28"/>
        </w:rPr>
        <w:t>i</w:t>
      </w:r>
      <w:r>
        <w:rPr>
          <w:i/>
          <w:spacing w:val="-1"/>
          <w:w w:val="89"/>
          <w:sz w:val="28"/>
          <w:szCs w:val="28"/>
        </w:rPr>
        <w:t>n</w:t>
      </w:r>
      <w:r>
        <w:rPr>
          <w:i/>
          <w:w w:val="89"/>
          <w:sz w:val="28"/>
          <w:szCs w:val="28"/>
        </w:rPr>
        <w:t>t</w:t>
      </w:r>
      <w:r>
        <w:rPr>
          <w:i/>
          <w:spacing w:val="-1"/>
          <w:w w:val="89"/>
          <w:sz w:val="28"/>
          <w:szCs w:val="28"/>
        </w:rPr>
        <w:t>e</w:t>
      </w:r>
      <w:r>
        <w:rPr>
          <w:i/>
          <w:spacing w:val="3"/>
          <w:w w:val="89"/>
          <w:sz w:val="28"/>
          <w:szCs w:val="28"/>
        </w:rPr>
        <w:t>r</w:t>
      </w:r>
      <w:r>
        <w:rPr>
          <w:i/>
          <w:spacing w:val="-1"/>
          <w:w w:val="89"/>
          <w:sz w:val="28"/>
          <w:szCs w:val="28"/>
        </w:rPr>
        <w:t>e</w:t>
      </w:r>
      <w:r>
        <w:rPr>
          <w:i/>
          <w:spacing w:val="1"/>
          <w:w w:val="89"/>
          <w:sz w:val="28"/>
          <w:szCs w:val="28"/>
        </w:rPr>
        <w:t>s</w:t>
      </w:r>
      <w:r>
        <w:rPr>
          <w:i/>
          <w:w w:val="89"/>
          <w:sz w:val="28"/>
          <w:szCs w:val="28"/>
        </w:rPr>
        <w:t>t</w:t>
      </w:r>
      <w:r>
        <w:rPr>
          <w:i/>
          <w:spacing w:val="1"/>
          <w:w w:val="89"/>
          <w:sz w:val="28"/>
          <w:szCs w:val="28"/>
        </w:rPr>
        <w:t xml:space="preserve"> a</w:t>
      </w:r>
      <w:r>
        <w:rPr>
          <w:i/>
          <w:w w:val="89"/>
          <w:sz w:val="28"/>
          <w:szCs w:val="28"/>
        </w:rPr>
        <w:t>b</w:t>
      </w:r>
      <w:r>
        <w:rPr>
          <w:i/>
          <w:spacing w:val="1"/>
          <w:w w:val="89"/>
          <w:sz w:val="28"/>
          <w:szCs w:val="28"/>
        </w:rPr>
        <w:t>o</w:t>
      </w:r>
      <w:r>
        <w:rPr>
          <w:i/>
          <w:w w:val="89"/>
          <w:sz w:val="28"/>
          <w:szCs w:val="28"/>
        </w:rPr>
        <w:t>ut</w:t>
      </w:r>
      <w:r>
        <w:rPr>
          <w:i/>
          <w:spacing w:val="2"/>
          <w:w w:val="89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y</w:t>
      </w:r>
      <w:r>
        <w:rPr>
          <w:i/>
          <w:spacing w:val="2"/>
          <w:sz w:val="28"/>
          <w:szCs w:val="28"/>
        </w:rPr>
        <w:t>o</w:t>
      </w:r>
      <w:r>
        <w:rPr>
          <w:i/>
          <w:sz w:val="28"/>
          <w:szCs w:val="28"/>
        </w:rPr>
        <w:t>ur</w:t>
      </w:r>
      <w:r>
        <w:rPr>
          <w:i/>
          <w:spacing w:val="1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e</w:t>
      </w:r>
      <w:r>
        <w:rPr>
          <w:i/>
          <w:sz w:val="28"/>
          <w:szCs w:val="28"/>
        </w:rPr>
        <w:t>lf.</w:t>
      </w:r>
    </w:p>
    <w:p w14:paraId="04651523" w14:textId="77777777" w:rsidR="00E665CE" w:rsidRDefault="00E665CE">
      <w:pPr>
        <w:spacing w:line="300" w:lineRule="exact"/>
        <w:ind w:left="4253" w:right="131" w:hanging="3939"/>
        <w:rPr>
          <w:i/>
          <w:sz w:val="28"/>
          <w:szCs w:val="28"/>
        </w:rPr>
      </w:pPr>
    </w:p>
    <w:p w14:paraId="59B12CFB" w14:textId="77777777" w:rsidR="00E665CE" w:rsidRDefault="00E665CE">
      <w:pPr>
        <w:spacing w:line="300" w:lineRule="exact"/>
        <w:ind w:left="4253" w:right="131" w:hanging="3939"/>
        <w:rPr>
          <w:i/>
          <w:sz w:val="28"/>
          <w:szCs w:val="28"/>
        </w:rPr>
      </w:pPr>
    </w:p>
    <w:p w14:paraId="0825D909" w14:textId="77777777" w:rsidR="00E665CE" w:rsidRDefault="00E665CE">
      <w:pPr>
        <w:spacing w:line="300" w:lineRule="exact"/>
        <w:ind w:left="4253" w:right="131" w:hanging="3939"/>
        <w:rPr>
          <w:i/>
          <w:sz w:val="28"/>
          <w:szCs w:val="28"/>
        </w:rPr>
      </w:pPr>
    </w:p>
    <w:p w14:paraId="43DE23B6" w14:textId="77777777" w:rsidR="00E665CE" w:rsidRDefault="00E665CE">
      <w:pPr>
        <w:spacing w:line="300" w:lineRule="exact"/>
        <w:ind w:left="4253" w:right="131" w:hanging="3939"/>
        <w:rPr>
          <w:i/>
          <w:sz w:val="28"/>
          <w:szCs w:val="28"/>
        </w:rPr>
      </w:pPr>
    </w:p>
    <w:p w14:paraId="55E3EC8D" w14:textId="77777777" w:rsidR="00E665CE" w:rsidRDefault="00E665CE">
      <w:pPr>
        <w:spacing w:line="300" w:lineRule="exact"/>
        <w:ind w:left="4253" w:right="131" w:hanging="3939"/>
        <w:rPr>
          <w:i/>
          <w:sz w:val="28"/>
          <w:szCs w:val="28"/>
        </w:rPr>
      </w:pPr>
    </w:p>
    <w:p w14:paraId="4C831F58" w14:textId="77777777" w:rsidR="00E665CE" w:rsidRDefault="00E665CE">
      <w:pPr>
        <w:spacing w:line="300" w:lineRule="exact"/>
        <w:ind w:left="4253" w:right="131" w:hanging="3939"/>
        <w:rPr>
          <w:i/>
          <w:sz w:val="28"/>
          <w:szCs w:val="28"/>
        </w:rPr>
      </w:pPr>
    </w:p>
    <w:p w14:paraId="5351ACEC" w14:textId="77777777" w:rsidR="00E665CE" w:rsidRDefault="00E665CE">
      <w:pPr>
        <w:spacing w:line="300" w:lineRule="exact"/>
        <w:ind w:left="4253" w:right="131" w:hanging="3939"/>
        <w:rPr>
          <w:i/>
          <w:sz w:val="28"/>
          <w:szCs w:val="28"/>
        </w:rPr>
      </w:pPr>
    </w:p>
    <w:p w14:paraId="2F31DCF9" w14:textId="77777777" w:rsidR="00E665CE" w:rsidRDefault="00E665CE">
      <w:pPr>
        <w:spacing w:line="300" w:lineRule="exact"/>
        <w:ind w:left="4253" w:right="131" w:hanging="3939"/>
        <w:rPr>
          <w:i/>
          <w:sz w:val="28"/>
          <w:szCs w:val="28"/>
        </w:rPr>
      </w:pPr>
    </w:p>
    <w:p w14:paraId="6CC0DA14" w14:textId="77777777" w:rsidR="00E665CE" w:rsidRDefault="00E665CE">
      <w:pPr>
        <w:spacing w:line="300" w:lineRule="exact"/>
        <w:ind w:left="4253" w:right="131" w:hanging="3939"/>
        <w:rPr>
          <w:i/>
          <w:sz w:val="28"/>
          <w:szCs w:val="28"/>
        </w:rPr>
      </w:pPr>
    </w:p>
    <w:p w14:paraId="35A20E55" w14:textId="77777777" w:rsidR="00E665CE" w:rsidRDefault="00E665CE">
      <w:pPr>
        <w:spacing w:line="300" w:lineRule="exact"/>
        <w:ind w:left="4253" w:right="131" w:hanging="3939"/>
        <w:rPr>
          <w:i/>
          <w:sz w:val="28"/>
          <w:szCs w:val="28"/>
        </w:rPr>
      </w:pPr>
    </w:p>
    <w:p w14:paraId="6E936B52" w14:textId="77777777" w:rsidR="00E665CE" w:rsidRDefault="00E665CE">
      <w:pPr>
        <w:spacing w:line="300" w:lineRule="exact"/>
        <w:ind w:left="4253" w:right="131" w:hanging="3939"/>
        <w:rPr>
          <w:i/>
          <w:sz w:val="28"/>
          <w:szCs w:val="28"/>
        </w:rPr>
      </w:pPr>
    </w:p>
    <w:p w14:paraId="2E58A83B" w14:textId="77777777" w:rsidR="00E665CE" w:rsidRDefault="00E665CE">
      <w:pPr>
        <w:spacing w:line="300" w:lineRule="exact"/>
        <w:ind w:left="4253" w:right="131" w:hanging="3939"/>
        <w:rPr>
          <w:i/>
          <w:sz w:val="28"/>
          <w:szCs w:val="28"/>
        </w:rPr>
      </w:pPr>
    </w:p>
    <w:p w14:paraId="56534D19" w14:textId="77777777" w:rsidR="00E665CE" w:rsidRDefault="00E665CE">
      <w:pPr>
        <w:spacing w:line="300" w:lineRule="exact"/>
        <w:ind w:left="4253" w:right="131" w:hanging="3939"/>
        <w:rPr>
          <w:i/>
          <w:sz w:val="28"/>
          <w:szCs w:val="28"/>
        </w:rPr>
      </w:pPr>
    </w:p>
    <w:p w14:paraId="206F9A20" w14:textId="77777777" w:rsidR="00E665CE" w:rsidRDefault="00E665CE" w:rsidP="003C5D2A">
      <w:pPr>
        <w:spacing w:line="300" w:lineRule="exact"/>
        <w:ind w:right="131"/>
        <w:rPr>
          <w:i/>
          <w:sz w:val="28"/>
          <w:szCs w:val="28"/>
        </w:rPr>
      </w:pPr>
    </w:p>
    <w:p w14:paraId="59EB8BB0" w14:textId="77777777" w:rsidR="00E665CE" w:rsidRDefault="00E665CE" w:rsidP="003C5D2A">
      <w:pPr>
        <w:spacing w:line="300" w:lineRule="exact"/>
        <w:ind w:right="131"/>
        <w:rPr>
          <w:i/>
          <w:sz w:val="28"/>
          <w:szCs w:val="28"/>
        </w:rPr>
      </w:pPr>
    </w:p>
    <w:p w14:paraId="22ACE4AF" w14:textId="71D70DFC" w:rsidR="00E665CE" w:rsidRPr="00773566" w:rsidRDefault="00E5788E" w:rsidP="00E5788E">
      <w:pPr>
        <w:spacing w:line="300" w:lineRule="exact"/>
        <w:ind w:left="720" w:right="131"/>
        <w:rPr>
          <w:iCs/>
          <w:sz w:val="28"/>
          <w:szCs w:val="28"/>
        </w:rPr>
        <w:sectPr w:rsidR="00E665CE" w:rsidRPr="00773566">
          <w:pgSz w:w="11920" w:h="16840"/>
          <w:pgMar w:top="820" w:right="600" w:bottom="280" w:left="620" w:header="631" w:footer="1014" w:gutter="0"/>
          <w:cols w:space="720"/>
        </w:sectPr>
      </w:pPr>
      <w:r>
        <w:rPr>
          <w:iCs/>
          <w:sz w:val="28"/>
          <w:szCs w:val="28"/>
        </w:rPr>
        <w:t>*P</w:t>
      </w:r>
      <w:r w:rsidR="00773566">
        <w:rPr>
          <w:iCs/>
          <w:sz w:val="28"/>
          <w:szCs w:val="28"/>
        </w:rPr>
        <w:t>art</w:t>
      </w:r>
      <w:r>
        <w:rPr>
          <w:iCs/>
          <w:sz w:val="28"/>
          <w:szCs w:val="28"/>
        </w:rPr>
        <w:t>-VI</w:t>
      </w:r>
      <w:r w:rsidR="0077356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need</w:t>
      </w:r>
      <w:r w:rsidR="00681FB5">
        <w:rPr>
          <w:iCs/>
          <w:sz w:val="28"/>
          <w:szCs w:val="28"/>
        </w:rPr>
        <w:t xml:space="preserve"> not</w:t>
      </w:r>
      <w:r w:rsidR="00773566">
        <w:rPr>
          <w:iCs/>
          <w:sz w:val="28"/>
          <w:szCs w:val="28"/>
        </w:rPr>
        <w:t xml:space="preserve"> to be filled out if </w:t>
      </w:r>
      <w:r w:rsidR="008628E1">
        <w:rPr>
          <w:iCs/>
          <w:sz w:val="28"/>
          <w:szCs w:val="28"/>
        </w:rPr>
        <w:t>these details</w:t>
      </w:r>
      <w:r w:rsidR="00773566">
        <w:rPr>
          <w:iCs/>
          <w:sz w:val="28"/>
          <w:szCs w:val="28"/>
        </w:rPr>
        <w:t xml:space="preserve"> are provided in the CV that forms part </w:t>
      </w:r>
      <w:r w:rsidR="00F36240">
        <w:rPr>
          <w:iCs/>
          <w:sz w:val="28"/>
          <w:szCs w:val="28"/>
        </w:rPr>
        <w:t>of this</w:t>
      </w:r>
      <w:r w:rsidR="00773566">
        <w:rPr>
          <w:iCs/>
          <w:sz w:val="28"/>
          <w:szCs w:val="28"/>
        </w:rPr>
        <w:t xml:space="preserve"> application.</w:t>
      </w:r>
    </w:p>
    <w:p w14:paraId="5DCDC0C0" w14:textId="77777777" w:rsidR="00647577" w:rsidRDefault="00647577">
      <w:pPr>
        <w:spacing w:before="6" w:line="160" w:lineRule="exact"/>
        <w:rPr>
          <w:sz w:val="16"/>
          <w:szCs w:val="16"/>
        </w:rPr>
      </w:pPr>
    </w:p>
    <w:p w14:paraId="396861EA" w14:textId="77777777" w:rsidR="00647577" w:rsidRDefault="00647577">
      <w:pPr>
        <w:spacing w:line="200" w:lineRule="exact"/>
      </w:pPr>
    </w:p>
    <w:p w14:paraId="74811184" w14:textId="77777777" w:rsidR="00647577" w:rsidRDefault="00647577">
      <w:pPr>
        <w:spacing w:line="200" w:lineRule="exact"/>
      </w:pPr>
    </w:p>
    <w:p w14:paraId="1689E80C" w14:textId="77777777" w:rsidR="00647577" w:rsidRDefault="00000000">
      <w:pPr>
        <w:spacing w:before="5" w:line="440" w:lineRule="exact"/>
        <w:ind w:left="149"/>
        <w:rPr>
          <w:rFonts w:ascii="Calibri" w:eastAsia="Calibri" w:hAnsi="Calibri" w:cs="Calibri"/>
          <w:sz w:val="38"/>
          <w:szCs w:val="38"/>
        </w:rPr>
      </w:pPr>
      <w:r>
        <w:pict w14:anchorId="6E3A90B5">
          <v:group id="_x0000_s2090" style="position:absolute;left:0;text-align:left;margin-left:35.55pt;margin-top:1.55pt;width:527.3pt;height:24.05pt;z-index:-251650560;mso-position-horizontal-relative:page" coordorigin="711,31" coordsize="10546,481">
            <v:group id="_x0000_s2091" style="position:absolute;left:721;top:41;width:10526;height:461" coordorigin="721,41" coordsize="10526,461">
              <v:shape id="_x0000_s2093" style="position:absolute;left:721;top:41;width:10526;height:461" coordorigin="721,41" coordsize="10526,461" path="m721,502r10526,l11247,41,721,41r,461xe" fillcolor="#acaaaa" stroked="f">
                <v:path arrowok="t"/>
              </v:shape>
              <v:shape id="_x0000_s2092" type="#_x0000_t75" style="position:absolute;left:720;top:40;width:10526;height:461">
                <v:imagedata r:id="rId11" o:title=""/>
              </v:shape>
            </v:group>
            <w10:wrap anchorx="page"/>
          </v:group>
        </w:pict>
      </w:r>
      <w:r w:rsidR="00AC7B9F">
        <w:rPr>
          <w:rFonts w:ascii="Calibri" w:eastAsia="Calibri" w:hAnsi="Calibri" w:cs="Calibri"/>
          <w:b/>
          <w:sz w:val="38"/>
          <w:szCs w:val="38"/>
        </w:rPr>
        <w:t>PART</w:t>
      </w:r>
      <w:r w:rsidR="00AC7B9F">
        <w:rPr>
          <w:rFonts w:ascii="Arial" w:eastAsia="Arial" w:hAnsi="Arial" w:cs="Arial"/>
          <w:b/>
          <w:sz w:val="38"/>
          <w:szCs w:val="38"/>
        </w:rPr>
        <w:t>–</w:t>
      </w:r>
      <w:r w:rsidR="00AC7B9F">
        <w:rPr>
          <w:rFonts w:ascii="Calibri" w:eastAsia="Calibri" w:hAnsi="Calibri" w:cs="Calibri"/>
          <w:b/>
          <w:spacing w:val="1"/>
          <w:sz w:val="38"/>
          <w:szCs w:val="38"/>
        </w:rPr>
        <w:t>V</w:t>
      </w:r>
      <w:r w:rsidR="00AC7B9F">
        <w:rPr>
          <w:rFonts w:ascii="Calibri" w:eastAsia="Calibri" w:hAnsi="Calibri" w:cs="Calibri"/>
          <w:b/>
          <w:sz w:val="38"/>
          <w:szCs w:val="38"/>
        </w:rPr>
        <w:t xml:space="preserve">II                       </w:t>
      </w:r>
      <w:r w:rsidR="00AC7B9F">
        <w:rPr>
          <w:rFonts w:ascii="Calibri" w:eastAsia="Calibri" w:hAnsi="Calibri" w:cs="Calibri"/>
          <w:b/>
          <w:spacing w:val="55"/>
          <w:sz w:val="38"/>
          <w:szCs w:val="38"/>
        </w:rPr>
        <w:t xml:space="preserve"> </w:t>
      </w:r>
      <w:r w:rsidR="00AC7B9F">
        <w:rPr>
          <w:rFonts w:ascii="Calibri" w:eastAsia="Calibri" w:hAnsi="Calibri" w:cs="Calibri"/>
          <w:b/>
          <w:sz w:val="38"/>
          <w:szCs w:val="38"/>
        </w:rPr>
        <w:t>REFEREN</w:t>
      </w:r>
      <w:r w:rsidR="00AC7B9F">
        <w:rPr>
          <w:rFonts w:ascii="Calibri" w:eastAsia="Calibri" w:hAnsi="Calibri" w:cs="Calibri"/>
          <w:b/>
          <w:spacing w:val="1"/>
          <w:sz w:val="38"/>
          <w:szCs w:val="38"/>
        </w:rPr>
        <w:t>C</w:t>
      </w:r>
      <w:r w:rsidR="00AC7B9F">
        <w:rPr>
          <w:rFonts w:ascii="Calibri" w:eastAsia="Calibri" w:hAnsi="Calibri" w:cs="Calibri"/>
          <w:b/>
          <w:sz w:val="38"/>
          <w:szCs w:val="38"/>
        </w:rPr>
        <w:t>ES</w:t>
      </w:r>
    </w:p>
    <w:p w14:paraId="4397C7D6" w14:textId="77777777" w:rsidR="00647577" w:rsidRDefault="00647577">
      <w:pPr>
        <w:spacing w:before="2" w:line="180" w:lineRule="exact"/>
        <w:rPr>
          <w:sz w:val="18"/>
          <w:szCs w:val="18"/>
        </w:rPr>
      </w:pPr>
    </w:p>
    <w:p w14:paraId="30DA2E6A" w14:textId="77777777" w:rsidR="00647577" w:rsidRDefault="00647577">
      <w:pPr>
        <w:spacing w:line="20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9"/>
        <w:gridCol w:w="8601"/>
      </w:tblGrid>
      <w:tr w:rsidR="00647577" w14:paraId="79A552C7" w14:textId="77777777">
        <w:trPr>
          <w:trHeight w:hRule="exact" w:val="350"/>
        </w:trPr>
        <w:tc>
          <w:tcPr>
            <w:tcW w:w="10610" w:type="dxa"/>
            <w:gridSpan w:val="2"/>
            <w:tcBorders>
              <w:top w:val="single" w:sz="5" w:space="0" w:color="999999"/>
              <w:left w:val="single" w:sz="5" w:space="0" w:color="999999"/>
              <w:bottom w:val="single" w:sz="12" w:space="0" w:color="666666"/>
              <w:right w:val="single" w:sz="5" w:space="0" w:color="999999"/>
            </w:tcBorders>
          </w:tcPr>
          <w:p w14:paraId="3D3371E6" w14:textId="77777777" w:rsidR="00647577" w:rsidRDefault="00AC7B9F">
            <w:pPr>
              <w:spacing w:line="280" w:lineRule="exact"/>
              <w:ind w:left="4185" w:right="4175"/>
              <w:jc w:val="center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1"/>
                <w:sz w:val="28"/>
                <w:szCs w:val="28"/>
              </w:rPr>
              <w:t>F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1"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 xml:space="preserve">EE </w:t>
            </w:r>
            <w:r>
              <w:rPr>
                <w:b/>
                <w:spacing w:val="-2"/>
                <w:sz w:val="28"/>
                <w:szCs w:val="28"/>
              </w:rPr>
              <w:t>N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647577" w14:paraId="72344C03" w14:textId="77777777">
        <w:trPr>
          <w:trHeight w:hRule="exact" w:val="398"/>
        </w:trPr>
        <w:tc>
          <w:tcPr>
            <w:tcW w:w="2009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56658E68" w14:textId="77777777" w:rsidR="00647577" w:rsidRDefault="00AC7B9F">
            <w:pPr>
              <w:spacing w:line="280" w:lineRule="exact"/>
              <w:ind w:left="107"/>
              <w:rPr>
                <w:sz w:val="28"/>
                <w:szCs w:val="28"/>
              </w:rPr>
            </w:pPr>
            <w:r>
              <w:rPr>
                <w:b/>
                <w:w w:val="104"/>
                <w:sz w:val="28"/>
                <w:szCs w:val="28"/>
              </w:rPr>
              <w:t>N</w:t>
            </w:r>
            <w:r>
              <w:rPr>
                <w:b/>
                <w:spacing w:val="3"/>
                <w:w w:val="104"/>
                <w:sz w:val="28"/>
                <w:szCs w:val="28"/>
              </w:rPr>
              <w:t>a</w:t>
            </w:r>
            <w:r>
              <w:rPr>
                <w:b/>
                <w:w w:val="104"/>
                <w:sz w:val="28"/>
                <w:szCs w:val="28"/>
              </w:rPr>
              <w:t>me</w:t>
            </w:r>
          </w:p>
        </w:tc>
        <w:tc>
          <w:tcPr>
            <w:tcW w:w="8601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1151E33" w14:textId="77777777" w:rsidR="00647577" w:rsidRDefault="00647577"/>
        </w:tc>
      </w:tr>
      <w:tr w:rsidR="00647577" w14:paraId="7137AF68" w14:textId="77777777">
        <w:trPr>
          <w:trHeight w:hRule="exact" w:val="480"/>
        </w:trPr>
        <w:tc>
          <w:tcPr>
            <w:tcW w:w="200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5B5505DA" w14:textId="77777777" w:rsidR="00647577" w:rsidRDefault="00AC7B9F">
            <w:pPr>
              <w:spacing w:line="280" w:lineRule="exact"/>
              <w:ind w:left="107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P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pacing w:val="-1"/>
                <w:sz w:val="28"/>
                <w:szCs w:val="28"/>
              </w:rPr>
              <w:t>s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-1"/>
                <w:sz w:val="28"/>
                <w:szCs w:val="28"/>
              </w:rPr>
              <w:t>i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860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7CE5249" w14:textId="77777777" w:rsidR="00647577" w:rsidRDefault="00647577"/>
        </w:tc>
      </w:tr>
      <w:tr w:rsidR="00647577" w14:paraId="369EFA78" w14:textId="77777777">
        <w:trPr>
          <w:trHeight w:hRule="exact" w:val="478"/>
        </w:trPr>
        <w:tc>
          <w:tcPr>
            <w:tcW w:w="200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00511069" w14:textId="77777777" w:rsidR="00647577" w:rsidRDefault="00AC7B9F">
            <w:pPr>
              <w:spacing w:line="280" w:lineRule="exact"/>
              <w:ind w:left="10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</w:t>
            </w:r>
            <w:r>
              <w:rPr>
                <w:b/>
                <w:spacing w:val="-1"/>
                <w:sz w:val="28"/>
                <w:szCs w:val="28"/>
              </w:rPr>
              <w:t>g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n</w:t>
            </w:r>
            <w:r>
              <w:rPr>
                <w:b/>
                <w:spacing w:val="-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z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pacing w:val="-2"/>
                <w:sz w:val="28"/>
                <w:szCs w:val="28"/>
              </w:rPr>
              <w:t>t</w:t>
            </w:r>
            <w:r>
              <w:rPr>
                <w:b/>
                <w:spacing w:val="-1"/>
                <w:sz w:val="28"/>
                <w:szCs w:val="28"/>
              </w:rPr>
              <w:t>i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860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0EF47B6" w14:textId="77777777" w:rsidR="00647577" w:rsidRDefault="00647577"/>
        </w:tc>
      </w:tr>
      <w:tr w:rsidR="00647577" w14:paraId="124A7F5E" w14:textId="77777777">
        <w:trPr>
          <w:trHeight w:hRule="exact" w:val="482"/>
        </w:trPr>
        <w:tc>
          <w:tcPr>
            <w:tcW w:w="200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0BFB9E4C" w14:textId="77777777" w:rsidR="00647577" w:rsidRDefault="00AC7B9F">
            <w:pPr>
              <w:spacing w:line="280" w:lineRule="exact"/>
              <w:ind w:left="107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ddre</w:t>
            </w:r>
            <w:r>
              <w:rPr>
                <w:b/>
                <w:spacing w:val="-1"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860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EF46EC6" w14:textId="77777777" w:rsidR="00647577" w:rsidRDefault="00647577"/>
        </w:tc>
      </w:tr>
      <w:tr w:rsidR="00647577" w14:paraId="4001982E" w14:textId="77777777">
        <w:trPr>
          <w:trHeight w:hRule="exact" w:val="466"/>
        </w:trPr>
        <w:tc>
          <w:tcPr>
            <w:tcW w:w="200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F050008" w14:textId="77777777" w:rsidR="00647577" w:rsidRDefault="00AC7B9F">
            <w:pPr>
              <w:spacing w:line="280" w:lineRule="exact"/>
              <w:ind w:left="10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</w:t>
            </w:r>
            <w:r>
              <w:rPr>
                <w:b/>
                <w:spacing w:val="1"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ep</w:t>
            </w:r>
            <w:r>
              <w:rPr>
                <w:b/>
                <w:spacing w:val="-3"/>
                <w:sz w:val="28"/>
                <w:szCs w:val="28"/>
              </w:rPr>
              <w:t>h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860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0DDF064E" w14:textId="77777777" w:rsidR="00647577" w:rsidRDefault="00647577"/>
        </w:tc>
      </w:tr>
      <w:tr w:rsidR="00647577" w14:paraId="56E635E6" w14:textId="77777777">
        <w:trPr>
          <w:trHeight w:hRule="exact" w:val="497"/>
        </w:trPr>
        <w:tc>
          <w:tcPr>
            <w:tcW w:w="200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837FF3F" w14:textId="77777777" w:rsidR="00647577" w:rsidRDefault="00AC7B9F">
            <w:pPr>
              <w:spacing w:line="300" w:lineRule="exact"/>
              <w:ind w:left="10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4"/>
                <w:sz w:val="28"/>
                <w:szCs w:val="28"/>
              </w:rPr>
              <w:t>m</w:t>
            </w:r>
            <w:r>
              <w:rPr>
                <w:b/>
                <w:spacing w:val="1"/>
                <w:sz w:val="28"/>
                <w:szCs w:val="28"/>
              </w:rPr>
              <w:t>ai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860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747C1E5" w14:textId="77777777" w:rsidR="00647577" w:rsidRDefault="00647577"/>
        </w:tc>
      </w:tr>
    </w:tbl>
    <w:p w14:paraId="58AE8BE0" w14:textId="77777777" w:rsidR="00647577" w:rsidRDefault="00647577">
      <w:pPr>
        <w:spacing w:before="4" w:line="100" w:lineRule="exact"/>
        <w:rPr>
          <w:sz w:val="10"/>
          <w:szCs w:val="10"/>
        </w:rPr>
      </w:pPr>
    </w:p>
    <w:p w14:paraId="3B38E99D" w14:textId="77777777" w:rsidR="00647577" w:rsidRDefault="00647577">
      <w:pPr>
        <w:spacing w:line="200" w:lineRule="exact"/>
      </w:pPr>
    </w:p>
    <w:p w14:paraId="116712B1" w14:textId="77777777" w:rsidR="00647577" w:rsidRDefault="00647577">
      <w:pPr>
        <w:spacing w:line="200" w:lineRule="exact"/>
      </w:pPr>
    </w:p>
    <w:p w14:paraId="3A44BDEF" w14:textId="77777777" w:rsidR="00647577" w:rsidRDefault="00647577">
      <w:pPr>
        <w:spacing w:line="200" w:lineRule="exact"/>
      </w:pPr>
    </w:p>
    <w:p w14:paraId="7A37450D" w14:textId="77777777" w:rsidR="00647577" w:rsidRDefault="00647577">
      <w:pPr>
        <w:spacing w:line="200" w:lineRule="exact"/>
      </w:pPr>
    </w:p>
    <w:p w14:paraId="3560EBA6" w14:textId="77777777" w:rsidR="00647577" w:rsidRDefault="00647577">
      <w:pPr>
        <w:spacing w:line="200" w:lineRule="exact"/>
      </w:pPr>
    </w:p>
    <w:p w14:paraId="623D16BF" w14:textId="77777777" w:rsidR="00647577" w:rsidRDefault="00647577">
      <w:pPr>
        <w:spacing w:line="200" w:lineRule="exact"/>
      </w:pPr>
    </w:p>
    <w:p w14:paraId="5C9E7640" w14:textId="77777777" w:rsidR="00647577" w:rsidRDefault="00000000">
      <w:pPr>
        <w:spacing w:before="24" w:line="300" w:lineRule="exact"/>
        <w:ind w:left="228"/>
        <w:rPr>
          <w:sz w:val="28"/>
          <w:szCs w:val="28"/>
        </w:rPr>
      </w:pPr>
      <w:r>
        <w:pict w14:anchorId="57CE5D86">
          <v:group id="_x0000_s2081" style="position:absolute;left:0;text-align:left;margin-left:282.1pt;margin-top:1.6pt;width:27.8pt;height:27.95pt;z-index:-251654656;mso-position-horizontal-relative:page" coordorigin="5642,32" coordsize="556,559">
            <v:group id="_x0000_s2082" style="position:absolute;left:5653;top:43;width:535;height:0" coordorigin="5653,43" coordsize="535,0">
              <v:shape id="_x0000_s2089" style="position:absolute;left:5653;top:43;width:535;height:0" coordorigin="5653,43" coordsize="535,0" path="m5653,43r535,e" filled="f" strokeweight=".58pt">
                <v:path arrowok="t"/>
              </v:shape>
              <v:group id="_x0000_s2083" style="position:absolute;left:5648;top:38;width:0;height:547" coordorigin="5648,38" coordsize="0,547">
                <v:shape id="_x0000_s2088" style="position:absolute;left:5648;top:38;width:0;height:547" coordorigin="5648,38" coordsize="0,547" path="m5648,38r,547e" filled="f" strokeweight=".58pt">
                  <v:path arrowok="t"/>
                </v:shape>
                <v:group id="_x0000_s2084" style="position:absolute;left:5653;top:581;width:535;height:0" coordorigin="5653,581" coordsize="535,0">
                  <v:shape id="_x0000_s2087" style="position:absolute;left:5653;top:581;width:535;height:0" coordorigin="5653,581" coordsize="535,0" path="m5653,581r535,e" filled="f" strokeweight=".58pt">
                    <v:path arrowok="t"/>
                  </v:shape>
                  <v:group id="_x0000_s2085" style="position:absolute;left:6193;top:38;width:0;height:547" coordorigin="6193,38" coordsize="0,547">
                    <v:shape id="_x0000_s2086" style="position:absolute;left:6193;top:38;width:0;height:547" coordorigin="6193,38" coordsize="0,547" path="m6193,38r,547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 w14:anchorId="22E6BB91">
          <v:group id="_x0000_s2072" style="position:absolute;left:0;text-align:left;margin-left:367.95pt;margin-top:1.6pt;width:27.6pt;height:27.95pt;z-index:-251653632;mso-position-horizontal-relative:page" coordorigin="7359,32" coordsize="552,559">
            <v:group id="_x0000_s2073" style="position:absolute;left:7369;top:43;width:530;height:0" coordorigin="7369,43" coordsize="530,0">
              <v:shape id="_x0000_s2080" style="position:absolute;left:7369;top:43;width:530;height:0" coordorigin="7369,43" coordsize="530,0" path="m7369,43r531,e" filled="f" strokeweight=".58pt">
                <v:path arrowok="t"/>
              </v:shape>
              <v:group id="_x0000_s2074" style="position:absolute;left:7365;top:38;width:0;height:547" coordorigin="7365,38" coordsize="0,547">
                <v:shape id="_x0000_s2079" style="position:absolute;left:7365;top:38;width:0;height:547" coordorigin="7365,38" coordsize="0,547" path="m7365,38r,547e" filled="f" strokeweight=".58pt">
                  <v:path arrowok="t"/>
                </v:shape>
                <v:group id="_x0000_s2075" style="position:absolute;left:7369;top:581;width:530;height:0" coordorigin="7369,581" coordsize="530,0">
                  <v:shape id="_x0000_s2078" style="position:absolute;left:7369;top:581;width:530;height:0" coordorigin="7369,581" coordsize="530,0" path="m7369,581r531,e" filled="f" strokeweight=".58pt">
                    <v:path arrowok="t"/>
                  </v:shape>
                  <v:group id="_x0000_s2076" style="position:absolute;left:7905;top:38;width:0;height:547" coordorigin="7905,38" coordsize="0,547">
                    <v:shape id="_x0000_s2077" style="position:absolute;left:7905;top:38;width:0;height:547" coordorigin="7905,38" coordsize="0,547" path="m7905,38r,547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AC7B9F">
        <w:rPr>
          <w:b/>
          <w:spacing w:val="-1"/>
          <w:position w:val="-1"/>
          <w:sz w:val="28"/>
          <w:szCs w:val="28"/>
        </w:rPr>
        <w:t>R</w:t>
      </w:r>
      <w:r w:rsidR="00AC7B9F">
        <w:rPr>
          <w:b/>
          <w:position w:val="-1"/>
          <w:sz w:val="28"/>
          <w:szCs w:val="28"/>
        </w:rPr>
        <w:t xml:space="preserve">eference </w:t>
      </w:r>
      <w:r w:rsidR="00AC7B9F">
        <w:rPr>
          <w:b/>
          <w:spacing w:val="-2"/>
          <w:position w:val="-1"/>
          <w:sz w:val="28"/>
          <w:szCs w:val="28"/>
        </w:rPr>
        <w:t>L</w:t>
      </w:r>
      <w:r w:rsidR="00AC7B9F">
        <w:rPr>
          <w:b/>
          <w:position w:val="-1"/>
          <w:sz w:val="28"/>
          <w:szCs w:val="28"/>
        </w:rPr>
        <w:t>etter</w:t>
      </w:r>
      <w:r w:rsidR="00AC7B9F">
        <w:rPr>
          <w:b/>
          <w:spacing w:val="-2"/>
          <w:position w:val="-1"/>
          <w:sz w:val="28"/>
          <w:szCs w:val="28"/>
        </w:rPr>
        <w:t xml:space="preserve"> </w:t>
      </w:r>
      <w:r w:rsidR="00AC7B9F">
        <w:rPr>
          <w:b/>
          <w:spacing w:val="1"/>
          <w:position w:val="-1"/>
          <w:sz w:val="28"/>
          <w:szCs w:val="28"/>
        </w:rPr>
        <w:t>a</w:t>
      </w:r>
      <w:r w:rsidR="00AC7B9F">
        <w:rPr>
          <w:b/>
          <w:position w:val="-1"/>
          <w:sz w:val="28"/>
          <w:szCs w:val="28"/>
        </w:rPr>
        <w:t>t</w:t>
      </w:r>
      <w:r w:rsidR="00AC7B9F">
        <w:rPr>
          <w:b/>
          <w:spacing w:val="-2"/>
          <w:position w:val="-1"/>
          <w:sz w:val="28"/>
          <w:szCs w:val="28"/>
        </w:rPr>
        <w:t>t</w:t>
      </w:r>
      <w:r w:rsidR="00AC7B9F">
        <w:rPr>
          <w:b/>
          <w:spacing w:val="1"/>
          <w:position w:val="-1"/>
          <w:sz w:val="28"/>
          <w:szCs w:val="28"/>
        </w:rPr>
        <w:t>a</w:t>
      </w:r>
      <w:r w:rsidR="00AC7B9F">
        <w:rPr>
          <w:b/>
          <w:position w:val="-1"/>
          <w:sz w:val="28"/>
          <w:szCs w:val="28"/>
        </w:rPr>
        <w:t xml:space="preserve">ched              </w:t>
      </w:r>
      <w:r w:rsidR="00AC7B9F">
        <w:rPr>
          <w:b/>
          <w:spacing w:val="5"/>
          <w:position w:val="-1"/>
          <w:sz w:val="28"/>
          <w:szCs w:val="28"/>
        </w:rPr>
        <w:t xml:space="preserve"> </w:t>
      </w:r>
      <w:r w:rsidR="00AC7B9F">
        <w:rPr>
          <w:b/>
          <w:spacing w:val="-1"/>
          <w:position w:val="-1"/>
          <w:sz w:val="28"/>
          <w:szCs w:val="28"/>
        </w:rPr>
        <w:t>Y</w:t>
      </w:r>
      <w:r w:rsidR="00AC7B9F">
        <w:rPr>
          <w:b/>
          <w:position w:val="-1"/>
          <w:sz w:val="28"/>
          <w:szCs w:val="28"/>
        </w:rPr>
        <w:t xml:space="preserve">ES                 </w:t>
      </w:r>
      <w:r w:rsidR="00AC7B9F">
        <w:rPr>
          <w:b/>
          <w:spacing w:val="34"/>
          <w:position w:val="-1"/>
          <w:sz w:val="28"/>
          <w:szCs w:val="28"/>
        </w:rPr>
        <w:t xml:space="preserve"> </w:t>
      </w:r>
      <w:r w:rsidR="00AC7B9F">
        <w:rPr>
          <w:b/>
          <w:spacing w:val="-1"/>
          <w:position w:val="-1"/>
          <w:sz w:val="28"/>
          <w:szCs w:val="28"/>
        </w:rPr>
        <w:t>NO</w:t>
      </w:r>
    </w:p>
    <w:p w14:paraId="462B5F6C" w14:textId="77777777" w:rsidR="00647577" w:rsidRDefault="00647577">
      <w:pPr>
        <w:spacing w:before="9" w:line="180" w:lineRule="exact"/>
        <w:rPr>
          <w:sz w:val="18"/>
          <w:szCs w:val="18"/>
        </w:rPr>
      </w:pPr>
    </w:p>
    <w:p w14:paraId="08F89AD7" w14:textId="77777777" w:rsidR="00647577" w:rsidRDefault="00647577">
      <w:pPr>
        <w:spacing w:line="200" w:lineRule="exact"/>
      </w:pPr>
    </w:p>
    <w:p w14:paraId="4458CD19" w14:textId="77777777" w:rsidR="00647577" w:rsidRDefault="00647577">
      <w:pPr>
        <w:spacing w:line="200" w:lineRule="exact"/>
      </w:pPr>
    </w:p>
    <w:p w14:paraId="1DC10B41" w14:textId="77777777" w:rsidR="00647577" w:rsidRDefault="00647577">
      <w:pPr>
        <w:spacing w:line="200" w:lineRule="exact"/>
      </w:pPr>
    </w:p>
    <w:p w14:paraId="11D987EB" w14:textId="77777777" w:rsidR="00647577" w:rsidRDefault="00647577">
      <w:pPr>
        <w:spacing w:line="200" w:lineRule="exact"/>
      </w:pPr>
    </w:p>
    <w:p w14:paraId="61400AE6" w14:textId="77777777" w:rsidR="00647577" w:rsidRDefault="00647577">
      <w:pPr>
        <w:spacing w:line="200" w:lineRule="exact"/>
      </w:pPr>
    </w:p>
    <w:p w14:paraId="70EF1329" w14:textId="77777777" w:rsidR="00647577" w:rsidRDefault="00647577">
      <w:pPr>
        <w:spacing w:line="200" w:lineRule="exact"/>
      </w:pPr>
    </w:p>
    <w:p w14:paraId="1EBF0488" w14:textId="77777777" w:rsidR="00647577" w:rsidRDefault="00647577">
      <w:pPr>
        <w:spacing w:line="20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8"/>
        <w:gridCol w:w="8714"/>
      </w:tblGrid>
      <w:tr w:rsidR="00647577" w14:paraId="07A87A4A" w14:textId="77777777">
        <w:trPr>
          <w:trHeight w:hRule="exact" w:val="550"/>
        </w:trPr>
        <w:tc>
          <w:tcPr>
            <w:tcW w:w="10641" w:type="dxa"/>
            <w:gridSpan w:val="2"/>
            <w:tcBorders>
              <w:top w:val="single" w:sz="5" w:space="0" w:color="999999"/>
              <w:left w:val="single" w:sz="5" w:space="0" w:color="999999"/>
              <w:bottom w:val="single" w:sz="12" w:space="0" w:color="666666"/>
              <w:right w:val="single" w:sz="5" w:space="0" w:color="999999"/>
            </w:tcBorders>
          </w:tcPr>
          <w:p w14:paraId="211D99F8" w14:textId="77777777" w:rsidR="00647577" w:rsidRDefault="00AC7B9F">
            <w:pPr>
              <w:spacing w:line="300" w:lineRule="exact"/>
              <w:ind w:left="4147" w:right="414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  <w:r>
              <w:rPr>
                <w:b/>
                <w:spacing w:val="2"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F</w:t>
            </w:r>
            <w:r>
              <w:rPr>
                <w:b/>
                <w:spacing w:val="1"/>
                <w:sz w:val="28"/>
                <w:szCs w:val="28"/>
              </w:rPr>
              <w:t>E</w:t>
            </w:r>
            <w:r>
              <w:rPr>
                <w:b/>
                <w:spacing w:val="2"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EE</w:t>
            </w:r>
            <w:r>
              <w:rPr>
                <w:b/>
                <w:spacing w:val="57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</w:t>
            </w:r>
            <w:r>
              <w:rPr>
                <w:b/>
                <w:spacing w:val="3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19"/>
                <w:sz w:val="28"/>
                <w:szCs w:val="28"/>
              </w:rPr>
              <w:t xml:space="preserve"> </w:t>
            </w:r>
            <w:r>
              <w:rPr>
                <w:b/>
                <w:w w:val="104"/>
                <w:sz w:val="28"/>
                <w:szCs w:val="28"/>
              </w:rPr>
              <w:t>02</w:t>
            </w:r>
          </w:p>
        </w:tc>
      </w:tr>
      <w:tr w:rsidR="00647577" w14:paraId="3003CD57" w14:textId="77777777">
        <w:trPr>
          <w:trHeight w:hRule="exact" w:val="444"/>
        </w:trPr>
        <w:tc>
          <w:tcPr>
            <w:tcW w:w="1928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5682F63" w14:textId="77777777" w:rsidR="00647577" w:rsidRDefault="00AC7B9F">
            <w:pPr>
              <w:spacing w:line="280" w:lineRule="exact"/>
              <w:ind w:left="107"/>
              <w:rPr>
                <w:sz w:val="28"/>
                <w:szCs w:val="28"/>
              </w:rPr>
            </w:pPr>
            <w:r>
              <w:rPr>
                <w:b/>
                <w:w w:val="104"/>
                <w:sz w:val="28"/>
                <w:szCs w:val="28"/>
              </w:rPr>
              <w:t>N</w:t>
            </w:r>
            <w:r>
              <w:rPr>
                <w:b/>
                <w:spacing w:val="3"/>
                <w:w w:val="104"/>
                <w:sz w:val="28"/>
                <w:szCs w:val="28"/>
              </w:rPr>
              <w:t>a</w:t>
            </w:r>
            <w:r>
              <w:rPr>
                <w:b/>
                <w:w w:val="104"/>
                <w:sz w:val="28"/>
                <w:szCs w:val="28"/>
              </w:rPr>
              <w:t>me</w:t>
            </w:r>
          </w:p>
        </w:tc>
        <w:tc>
          <w:tcPr>
            <w:tcW w:w="8714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8EEE63E" w14:textId="77777777" w:rsidR="00647577" w:rsidRDefault="00647577"/>
        </w:tc>
      </w:tr>
      <w:tr w:rsidR="00647577" w14:paraId="2B90286A" w14:textId="77777777">
        <w:trPr>
          <w:trHeight w:hRule="exact" w:val="434"/>
        </w:trPr>
        <w:tc>
          <w:tcPr>
            <w:tcW w:w="192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CE93CE7" w14:textId="77777777" w:rsidR="00647577" w:rsidRDefault="00AC7B9F">
            <w:pPr>
              <w:spacing w:line="280" w:lineRule="exact"/>
              <w:ind w:left="107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P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pacing w:val="-1"/>
                <w:sz w:val="28"/>
                <w:szCs w:val="28"/>
              </w:rPr>
              <w:t>s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-1"/>
                <w:sz w:val="28"/>
                <w:szCs w:val="28"/>
              </w:rPr>
              <w:t>i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871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AD22988" w14:textId="77777777" w:rsidR="00647577" w:rsidRDefault="00647577"/>
        </w:tc>
      </w:tr>
      <w:tr w:rsidR="00647577" w14:paraId="389A3AEF" w14:textId="77777777">
        <w:trPr>
          <w:trHeight w:hRule="exact" w:val="432"/>
        </w:trPr>
        <w:tc>
          <w:tcPr>
            <w:tcW w:w="192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546B3476" w14:textId="77777777" w:rsidR="00647577" w:rsidRDefault="00AC7B9F">
            <w:pPr>
              <w:spacing w:line="280" w:lineRule="exact"/>
              <w:ind w:left="10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</w:t>
            </w:r>
            <w:r>
              <w:rPr>
                <w:b/>
                <w:spacing w:val="-1"/>
                <w:sz w:val="28"/>
                <w:szCs w:val="28"/>
              </w:rPr>
              <w:t>g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n</w:t>
            </w:r>
            <w:r>
              <w:rPr>
                <w:b/>
                <w:spacing w:val="-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z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pacing w:val="-2"/>
                <w:sz w:val="28"/>
                <w:szCs w:val="28"/>
              </w:rPr>
              <w:t>t</w:t>
            </w:r>
            <w:r>
              <w:rPr>
                <w:b/>
                <w:spacing w:val="-1"/>
                <w:sz w:val="28"/>
                <w:szCs w:val="28"/>
              </w:rPr>
              <w:t>i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871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FC8776C" w14:textId="77777777" w:rsidR="00647577" w:rsidRDefault="00647577"/>
        </w:tc>
      </w:tr>
      <w:tr w:rsidR="00647577" w14:paraId="63AA2F3B" w14:textId="77777777">
        <w:trPr>
          <w:trHeight w:hRule="exact" w:val="432"/>
        </w:trPr>
        <w:tc>
          <w:tcPr>
            <w:tcW w:w="192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0FD3AE5B" w14:textId="77777777" w:rsidR="00647577" w:rsidRDefault="00AC7B9F">
            <w:pPr>
              <w:spacing w:line="280" w:lineRule="exact"/>
              <w:ind w:left="107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ddre</w:t>
            </w:r>
            <w:r>
              <w:rPr>
                <w:b/>
                <w:spacing w:val="-1"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871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6D49021" w14:textId="77777777" w:rsidR="00647577" w:rsidRDefault="00647577"/>
        </w:tc>
      </w:tr>
      <w:tr w:rsidR="00647577" w14:paraId="642E8B41" w14:textId="77777777">
        <w:trPr>
          <w:trHeight w:hRule="exact" w:val="434"/>
        </w:trPr>
        <w:tc>
          <w:tcPr>
            <w:tcW w:w="192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12E2E432" w14:textId="77777777" w:rsidR="00647577" w:rsidRDefault="00AC7B9F">
            <w:pPr>
              <w:spacing w:line="280" w:lineRule="exact"/>
              <w:ind w:left="10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</w:t>
            </w:r>
            <w:r>
              <w:rPr>
                <w:b/>
                <w:spacing w:val="1"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ep</w:t>
            </w:r>
            <w:r>
              <w:rPr>
                <w:b/>
                <w:spacing w:val="-3"/>
                <w:sz w:val="28"/>
                <w:szCs w:val="28"/>
              </w:rPr>
              <w:t>h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871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5590C03" w14:textId="77777777" w:rsidR="00647577" w:rsidRDefault="00647577"/>
        </w:tc>
      </w:tr>
      <w:tr w:rsidR="00647577" w14:paraId="092E67F5" w14:textId="77777777">
        <w:trPr>
          <w:trHeight w:hRule="exact" w:val="435"/>
        </w:trPr>
        <w:tc>
          <w:tcPr>
            <w:tcW w:w="192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68A13758" w14:textId="77777777" w:rsidR="00647577" w:rsidRDefault="00AC7B9F">
            <w:pPr>
              <w:spacing w:line="280" w:lineRule="exact"/>
              <w:ind w:left="10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4"/>
                <w:sz w:val="28"/>
                <w:szCs w:val="28"/>
              </w:rPr>
              <w:t>m</w:t>
            </w:r>
            <w:r>
              <w:rPr>
                <w:b/>
                <w:spacing w:val="1"/>
                <w:sz w:val="28"/>
                <w:szCs w:val="28"/>
              </w:rPr>
              <w:t>ai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871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0BD5190B" w14:textId="77777777" w:rsidR="00647577" w:rsidRDefault="00647577"/>
        </w:tc>
      </w:tr>
    </w:tbl>
    <w:p w14:paraId="5456D4E1" w14:textId="77777777" w:rsidR="00647577" w:rsidRDefault="00647577">
      <w:pPr>
        <w:spacing w:line="200" w:lineRule="exact"/>
      </w:pPr>
    </w:p>
    <w:p w14:paraId="2231A264" w14:textId="77777777" w:rsidR="00647577" w:rsidRDefault="00647577">
      <w:pPr>
        <w:spacing w:line="200" w:lineRule="exact"/>
      </w:pPr>
    </w:p>
    <w:p w14:paraId="652FAA52" w14:textId="77777777" w:rsidR="00647577" w:rsidRDefault="00647577">
      <w:pPr>
        <w:spacing w:line="200" w:lineRule="exact"/>
      </w:pPr>
    </w:p>
    <w:p w14:paraId="70A5FD61" w14:textId="77777777" w:rsidR="00647577" w:rsidRDefault="00647577">
      <w:pPr>
        <w:spacing w:before="15" w:line="240" w:lineRule="exact"/>
        <w:rPr>
          <w:sz w:val="24"/>
          <w:szCs w:val="24"/>
        </w:rPr>
      </w:pPr>
    </w:p>
    <w:p w14:paraId="2AF65A2A" w14:textId="77777777" w:rsidR="00647577" w:rsidRDefault="00000000">
      <w:pPr>
        <w:spacing w:before="24"/>
        <w:ind w:left="228"/>
        <w:rPr>
          <w:sz w:val="28"/>
          <w:szCs w:val="28"/>
        </w:rPr>
        <w:sectPr w:rsidR="00647577">
          <w:pgSz w:w="11920" w:h="16840"/>
          <w:pgMar w:top="820" w:right="440" w:bottom="280" w:left="600" w:header="631" w:footer="1014" w:gutter="0"/>
          <w:cols w:space="720"/>
        </w:sectPr>
      </w:pPr>
      <w:r>
        <w:pict w14:anchorId="08B67402">
          <v:group id="_x0000_s2063" style="position:absolute;left:0;text-align:left;margin-left:282.1pt;margin-top:1.5pt;width:27.8pt;height:27.95pt;z-index:-251652608;mso-position-horizontal-relative:page" coordorigin="5642,30" coordsize="556,559">
            <v:group id="_x0000_s2064" style="position:absolute;left:5653;top:41;width:535;height:0" coordorigin="5653,41" coordsize="535,0">
              <v:shape id="_x0000_s2071" style="position:absolute;left:5653;top:41;width:535;height:0" coordorigin="5653,41" coordsize="535,0" path="m5653,41r535,e" filled="f" strokeweight=".58pt">
                <v:path arrowok="t"/>
              </v:shape>
              <v:group id="_x0000_s2065" style="position:absolute;left:5648;top:36;width:0;height:547" coordorigin="5648,36" coordsize="0,547">
                <v:shape id="_x0000_s2070" style="position:absolute;left:5648;top:36;width:0;height:547" coordorigin="5648,36" coordsize="0,547" path="m5648,36r,547e" filled="f" strokeweight=".58pt">
                  <v:path arrowok="t"/>
                </v:shape>
                <v:group id="_x0000_s2066" style="position:absolute;left:5653;top:578;width:535;height:0" coordorigin="5653,578" coordsize="535,0">
                  <v:shape id="_x0000_s2069" style="position:absolute;left:5653;top:578;width:535;height:0" coordorigin="5653,578" coordsize="535,0" path="m5653,578r535,e" filled="f" strokeweight=".58pt">
                    <v:path arrowok="t"/>
                  </v:shape>
                  <v:group id="_x0000_s2067" style="position:absolute;left:6193;top:36;width:0;height:547" coordorigin="6193,36" coordsize="0,547">
                    <v:shape id="_x0000_s2068" style="position:absolute;left:6193;top:36;width:0;height:547" coordorigin="6193,36" coordsize="0,547" path="m6193,36r,547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 w14:anchorId="5A8D2B65">
          <v:group id="_x0000_s2054" style="position:absolute;left:0;text-align:left;margin-left:367.95pt;margin-top:1.5pt;width:27.6pt;height:27.95pt;z-index:-251651584;mso-position-horizontal-relative:page" coordorigin="7359,30" coordsize="552,559">
            <v:group id="_x0000_s2055" style="position:absolute;left:7369;top:41;width:530;height:0" coordorigin="7369,41" coordsize="530,0">
              <v:shape id="_x0000_s2062" style="position:absolute;left:7369;top:41;width:530;height:0" coordorigin="7369,41" coordsize="530,0" path="m7369,41r531,e" filled="f" strokeweight=".58pt">
                <v:path arrowok="t"/>
              </v:shape>
              <v:group id="_x0000_s2056" style="position:absolute;left:7365;top:36;width:0;height:547" coordorigin="7365,36" coordsize="0,547">
                <v:shape id="_x0000_s2061" style="position:absolute;left:7365;top:36;width:0;height:547" coordorigin="7365,36" coordsize="0,547" path="m7365,36r,547e" filled="f" strokeweight=".58pt">
                  <v:path arrowok="t"/>
                </v:shape>
                <v:group id="_x0000_s2057" style="position:absolute;left:7369;top:578;width:530;height:0" coordorigin="7369,578" coordsize="530,0">
                  <v:shape id="_x0000_s2060" style="position:absolute;left:7369;top:578;width:530;height:0" coordorigin="7369,578" coordsize="530,0" path="m7369,578r531,e" filled="f" strokeweight=".58pt">
                    <v:path arrowok="t"/>
                  </v:shape>
                  <v:group id="_x0000_s2058" style="position:absolute;left:7905;top:36;width:0;height:547" coordorigin="7905,36" coordsize="0,547">
                    <v:shape id="_x0000_s2059" style="position:absolute;left:7905;top:36;width:0;height:547" coordorigin="7905,36" coordsize="0,547" path="m7905,36r,547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AC7B9F">
        <w:rPr>
          <w:b/>
          <w:spacing w:val="-1"/>
          <w:sz w:val="28"/>
          <w:szCs w:val="28"/>
        </w:rPr>
        <w:t>R</w:t>
      </w:r>
      <w:r w:rsidR="00AC7B9F">
        <w:rPr>
          <w:b/>
          <w:sz w:val="28"/>
          <w:szCs w:val="28"/>
        </w:rPr>
        <w:t xml:space="preserve">eference </w:t>
      </w:r>
      <w:r w:rsidR="00AC7B9F">
        <w:rPr>
          <w:b/>
          <w:spacing w:val="-2"/>
          <w:sz w:val="28"/>
          <w:szCs w:val="28"/>
        </w:rPr>
        <w:t>L</w:t>
      </w:r>
      <w:r w:rsidR="00AC7B9F">
        <w:rPr>
          <w:b/>
          <w:sz w:val="28"/>
          <w:szCs w:val="28"/>
        </w:rPr>
        <w:t>etter</w:t>
      </w:r>
      <w:r w:rsidR="00AC7B9F">
        <w:rPr>
          <w:b/>
          <w:spacing w:val="-2"/>
          <w:sz w:val="28"/>
          <w:szCs w:val="28"/>
        </w:rPr>
        <w:t xml:space="preserve"> </w:t>
      </w:r>
      <w:r w:rsidR="00AC7B9F">
        <w:rPr>
          <w:b/>
          <w:spacing w:val="1"/>
          <w:sz w:val="28"/>
          <w:szCs w:val="28"/>
        </w:rPr>
        <w:t>a</w:t>
      </w:r>
      <w:r w:rsidR="00AC7B9F">
        <w:rPr>
          <w:b/>
          <w:sz w:val="28"/>
          <w:szCs w:val="28"/>
        </w:rPr>
        <w:t>t</w:t>
      </w:r>
      <w:r w:rsidR="00AC7B9F">
        <w:rPr>
          <w:b/>
          <w:spacing w:val="-2"/>
          <w:sz w:val="28"/>
          <w:szCs w:val="28"/>
        </w:rPr>
        <w:t>t</w:t>
      </w:r>
      <w:r w:rsidR="00AC7B9F">
        <w:rPr>
          <w:b/>
          <w:spacing w:val="1"/>
          <w:sz w:val="28"/>
          <w:szCs w:val="28"/>
        </w:rPr>
        <w:t>a</w:t>
      </w:r>
      <w:r w:rsidR="00AC7B9F">
        <w:rPr>
          <w:b/>
          <w:sz w:val="28"/>
          <w:szCs w:val="28"/>
        </w:rPr>
        <w:t xml:space="preserve">ched              </w:t>
      </w:r>
      <w:r w:rsidR="00AC7B9F">
        <w:rPr>
          <w:b/>
          <w:spacing w:val="5"/>
          <w:sz w:val="28"/>
          <w:szCs w:val="28"/>
        </w:rPr>
        <w:t xml:space="preserve"> </w:t>
      </w:r>
      <w:r w:rsidR="00AC7B9F">
        <w:rPr>
          <w:b/>
          <w:spacing w:val="-1"/>
          <w:sz w:val="28"/>
          <w:szCs w:val="28"/>
        </w:rPr>
        <w:t>Y</w:t>
      </w:r>
      <w:r w:rsidR="00AC7B9F">
        <w:rPr>
          <w:b/>
          <w:sz w:val="28"/>
          <w:szCs w:val="28"/>
        </w:rPr>
        <w:t xml:space="preserve">ES                 </w:t>
      </w:r>
      <w:r w:rsidR="00AC7B9F">
        <w:rPr>
          <w:b/>
          <w:spacing w:val="34"/>
          <w:sz w:val="28"/>
          <w:szCs w:val="28"/>
        </w:rPr>
        <w:t xml:space="preserve"> </w:t>
      </w:r>
      <w:r w:rsidR="00AC7B9F">
        <w:rPr>
          <w:b/>
          <w:spacing w:val="-1"/>
          <w:sz w:val="28"/>
          <w:szCs w:val="28"/>
        </w:rPr>
        <w:t>NO</w:t>
      </w:r>
    </w:p>
    <w:p w14:paraId="47EDD4B3" w14:textId="77777777" w:rsidR="00647577" w:rsidRDefault="00647577">
      <w:pPr>
        <w:spacing w:before="5" w:line="140" w:lineRule="exact"/>
        <w:rPr>
          <w:sz w:val="14"/>
          <w:szCs w:val="14"/>
        </w:rPr>
      </w:pPr>
    </w:p>
    <w:p w14:paraId="0A05AFE5" w14:textId="77777777" w:rsidR="00647577" w:rsidRDefault="00000000">
      <w:pPr>
        <w:ind w:left="129"/>
        <w:rPr>
          <w:rFonts w:ascii="Calibri" w:eastAsia="Calibri" w:hAnsi="Calibri" w:cs="Calibri"/>
          <w:sz w:val="38"/>
          <w:szCs w:val="38"/>
        </w:rPr>
      </w:pPr>
      <w:r>
        <w:pict w14:anchorId="74C6A425">
          <v:group id="_x0000_s2050" style="position:absolute;left:0;text-align:left;margin-left:35.55pt;margin-top:1.25pt;width:527.3pt;height:24.05pt;z-index:-251649536;mso-position-horizontal-relative:page" coordorigin="711,25" coordsize="10546,481">
            <v:group id="_x0000_s2051" style="position:absolute;left:721;top:35;width:10526;height:461" coordorigin="721,35" coordsize="10526,461">
              <v:shape id="_x0000_s2053" style="position:absolute;left:721;top:35;width:10526;height:461" coordorigin="721,35" coordsize="10526,461" path="m721,496r10526,l11247,35,721,35r,461xe" fillcolor="#acaaaa" stroked="f">
                <v:path arrowok="t"/>
              </v:shape>
              <v:shape id="_x0000_s2052" type="#_x0000_t75" style="position:absolute;left:720;top:35;width:10526;height:461">
                <v:imagedata r:id="rId11" o:title=""/>
              </v:shape>
            </v:group>
            <w10:wrap anchorx="page"/>
          </v:group>
        </w:pict>
      </w:r>
      <w:r w:rsidR="00AC7B9F">
        <w:rPr>
          <w:rFonts w:ascii="Calibri" w:eastAsia="Calibri" w:hAnsi="Calibri" w:cs="Calibri"/>
          <w:b/>
          <w:sz w:val="38"/>
          <w:szCs w:val="38"/>
        </w:rPr>
        <w:t>PART</w:t>
      </w:r>
      <w:r w:rsidR="00AC7B9F">
        <w:rPr>
          <w:rFonts w:ascii="Calibri" w:eastAsia="Calibri" w:hAnsi="Calibri" w:cs="Calibri"/>
          <w:b/>
          <w:spacing w:val="-19"/>
          <w:sz w:val="38"/>
          <w:szCs w:val="38"/>
        </w:rPr>
        <w:t xml:space="preserve"> </w:t>
      </w:r>
      <w:r w:rsidR="00AC7B9F">
        <w:rPr>
          <w:rFonts w:ascii="Arial" w:eastAsia="Arial" w:hAnsi="Arial" w:cs="Arial"/>
          <w:b/>
          <w:sz w:val="38"/>
          <w:szCs w:val="38"/>
        </w:rPr>
        <w:t>–</w:t>
      </w:r>
      <w:r w:rsidR="00AC7B9F">
        <w:rPr>
          <w:rFonts w:ascii="Arial" w:eastAsia="Arial" w:hAnsi="Arial" w:cs="Arial"/>
          <w:b/>
          <w:spacing w:val="-25"/>
          <w:sz w:val="38"/>
          <w:szCs w:val="38"/>
        </w:rPr>
        <w:t xml:space="preserve"> </w:t>
      </w:r>
      <w:r w:rsidR="00AC7B9F">
        <w:rPr>
          <w:rFonts w:ascii="Calibri" w:eastAsia="Calibri" w:hAnsi="Calibri" w:cs="Calibri"/>
          <w:b/>
          <w:spacing w:val="-25"/>
          <w:sz w:val="38"/>
          <w:szCs w:val="38"/>
        </w:rPr>
        <w:t>V</w:t>
      </w:r>
      <w:r w:rsidR="00AC7B9F">
        <w:rPr>
          <w:rFonts w:ascii="Calibri" w:eastAsia="Calibri" w:hAnsi="Calibri" w:cs="Calibri"/>
          <w:b/>
          <w:spacing w:val="-24"/>
          <w:sz w:val="38"/>
          <w:szCs w:val="38"/>
        </w:rPr>
        <w:t>II</w:t>
      </w:r>
      <w:r w:rsidR="00AC7B9F">
        <w:rPr>
          <w:rFonts w:ascii="Calibri" w:eastAsia="Calibri" w:hAnsi="Calibri" w:cs="Calibri"/>
          <w:b/>
          <w:sz w:val="38"/>
          <w:szCs w:val="38"/>
        </w:rPr>
        <w:t xml:space="preserve">I                     </w:t>
      </w:r>
      <w:r w:rsidR="00AC7B9F">
        <w:rPr>
          <w:rFonts w:ascii="Calibri" w:eastAsia="Calibri" w:hAnsi="Calibri" w:cs="Calibri"/>
          <w:b/>
          <w:spacing w:val="55"/>
          <w:sz w:val="38"/>
          <w:szCs w:val="38"/>
        </w:rPr>
        <w:t xml:space="preserve"> </w:t>
      </w:r>
      <w:r w:rsidR="00AC7B9F">
        <w:rPr>
          <w:rFonts w:ascii="Calibri" w:eastAsia="Calibri" w:hAnsi="Calibri" w:cs="Calibri"/>
          <w:b/>
          <w:sz w:val="38"/>
          <w:szCs w:val="38"/>
        </w:rPr>
        <w:t>IMPO</w:t>
      </w:r>
      <w:r w:rsidR="00AC7B9F">
        <w:rPr>
          <w:rFonts w:ascii="Calibri" w:eastAsia="Calibri" w:hAnsi="Calibri" w:cs="Calibri"/>
          <w:b/>
          <w:spacing w:val="2"/>
          <w:sz w:val="38"/>
          <w:szCs w:val="38"/>
        </w:rPr>
        <w:t>R</w:t>
      </w:r>
      <w:r w:rsidR="00AC7B9F">
        <w:rPr>
          <w:rFonts w:ascii="Calibri" w:eastAsia="Calibri" w:hAnsi="Calibri" w:cs="Calibri"/>
          <w:b/>
          <w:sz w:val="38"/>
          <w:szCs w:val="38"/>
        </w:rPr>
        <w:t>TANT</w:t>
      </w:r>
      <w:r w:rsidR="00AC7B9F">
        <w:rPr>
          <w:rFonts w:ascii="Calibri" w:eastAsia="Calibri" w:hAnsi="Calibri" w:cs="Calibri"/>
          <w:b/>
          <w:spacing w:val="-10"/>
          <w:sz w:val="38"/>
          <w:szCs w:val="38"/>
        </w:rPr>
        <w:t xml:space="preserve"> </w:t>
      </w:r>
      <w:r w:rsidR="00AC7B9F">
        <w:rPr>
          <w:rFonts w:ascii="Calibri" w:eastAsia="Calibri" w:hAnsi="Calibri" w:cs="Calibri"/>
          <w:b/>
          <w:sz w:val="38"/>
          <w:szCs w:val="38"/>
        </w:rPr>
        <w:t>I</w:t>
      </w:r>
      <w:r w:rsidR="00AC7B9F">
        <w:rPr>
          <w:rFonts w:ascii="Calibri" w:eastAsia="Calibri" w:hAnsi="Calibri" w:cs="Calibri"/>
          <w:b/>
          <w:spacing w:val="1"/>
          <w:sz w:val="38"/>
          <w:szCs w:val="38"/>
        </w:rPr>
        <w:t>N</w:t>
      </w:r>
      <w:r w:rsidR="00AC7B9F">
        <w:rPr>
          <w:rFonts w:ascii="Calibri" w:eastAsia="Calibri" w:hAnsi="Calibri" w:cs="Calibri"/>
          <w:b/>
          <w:sz w:val="38"/>
          <w:szCs w:val="38"/>
        </w:rPr>
        <w:t>STRUCTI</w:t>
      </w:r>
      <w:r w:rsidR="00AC7B9F">
        <w:rPr>
          <w:rFonts w:ascii="Calibri" w:eastAsia="Calibri" w:hAnsi="Calibri" w:cs="Calibri"/>
          <w:b/>
          <w:spacing w:val="2"/>
          <w:sz w:val="38"/>
          <w:szCs w:val="38"/>
        </w:rPr>
        <w:t>O</w:t>
      </w:r>
      <w:r w:rsidR="00AC7B9F">
        <w:rPr>
          <w:rFonts w:ascii="Calibri" w:eastAsia="Calibri" w:hAnsi="Calibri" w:cs="Calibri"/>
          <w:b/>
          <w:sz w:val="38"/>
          <w:szCs w:val="38"/>
        </w:rPr>
        <w:t>NS</w:t>
      </w:r>
    </w:p>
    <w:p w14:paraId="1739A801" w14:textId="77777777" w:rsidR="00647577" w:rsidRDefault="00647577">
      <w:pPr>
        <w:spacing w:before="13" w:line="200" w:lineRule="exact"/>
      </w:pPr>
    </w:p>
    <w:p w14:paraId="19EEF09A" w14:textId="77777777" w:rsidR="00647577" w:rsidRDefault="00AC7B9F">
      <w:pPr>
        <w:ind w:left="239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APP</w:t>
      </w:r>
      <w:r>
        <w:rPr>
          <w:b/>
          <w:sz w:val="28"/>
          <w:szCs w:val="28"/>
          <w:u w:val="thick" w:color="000000"/>
        </w:rPr>
        <w:t>L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1"/>
          <w:sz w:val="28"/>
          <w:szCs w:val="28"/>
          <w:u w:val="thick" w:color="000000"/>
        </w:rPr>
        <w:t>CA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ON</w:t>
      </w:r>
    </w:p>
    <w:p w14:paraId="7E910D4C" w14:textId="77777777" w:rsidR="00647577" w:rsidRDefault="00647577">
      <w:pPr>
        <w:spacing w:line="160" w:lineRule="exact"/>
        <w:rPr>
          <w:sz w:val="17"/>
          <w:szCs w:val="17"/>
        </w:rPr>
      </w:pPr>
    </w:p>
    <w:p w14:paraId="30A51C9F" w14:textId="01571EE5" w:rsidR="00647577" w:rsidRDefault="00AC7B9F" w:rsidP="001648B9">
      <w:pPr>
        <w:ind w:left="59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 w:rsidR="0071757B">
        <w:rPr>
          <w:spacing w:val="-1"/>
          <w:sz w:val="28"/>
          <w:szCs w:val="28"/>
        </w:rPr>
        <w:t>T</w:t>
      </w:r>
      <w:r w:rsidR="0071757B">
        <w:rPr>
          <w:spacing w:val="1"/>
          <w:sz w:val="28"/>
          <w:szCs w:val="28"/>
        </w:rPr>
        <w:t>h</w:t>
      </w:r>
      <w:r w:rsidR="0071757B">
        <w:rPr>
          <w:sz w:val="28"/>
          <w:szCs w:val="28"/>
        </w:rPr>
        <w:t xml:space="preserve">e </w:t>
      </w:r>
      <w:r w:rsidR="009C3CA2">
        <w:rPr>
          <w:spacing w:val="4"/>
          <w:sz w:val="28"/>
          <w:szCs w:val="28"/>
        </w:rPr>
        <w:t>applications</w:t>
      </w:r>
      <w:r w:rsidR="009C3CA2">
        <w:rPr>
          <w:sz w:val="28"/>
          <w:szCs w:val="28"/>
        </w:rPr>
        <w:t xml:space="preserve"> </w:t>
      </w:r>
      <w:r w:rsidR="002D6C2C">
        <w:rPr>
          <w:spacing w:val="5"/>
          <w:sz w:val="28"/>
          <w:szCs w:val="28"/>
        </w:rPr>
        <w:t>and</w:t>
      </w:r>
      <w:r w:rsidR="002D6C2C">
        <w:rPr>
          <w:sz w:val="28"/>
          <w:szCs w:val="28"/>
        </w:rPr>
        <w:t xml:space="preserve"> </w:t>
      </w:r>
      <w:r w:rsidR="00F56BAC">
        <w:rPr>
          <w:spacing w:val="5"/>
          <w:sz w:val="28"/>
          <w:szCs w:val="28"/>
        </w:rPr>
        <w:t>other</w:t>
      </w:r>
      <w:r w:rsidR="00F56BAC">
        <w:rPr>
          <w:sz w:val="28"/>
          <w:szCs w:val="28"/>
        </w:rPr>
        <w:t xml:space="preserve"> </w:t>
      </w:r>
      <w:r w:rsidR="00F56BAC">
        <w:rPr>
          <w:spacing w:val="2"/>
          <w:sz w:val="28"/>
          <w:szCs w:val="28"/>
        </w:rPr>
        <w:t>documents</w:t>
      </w:r>
      <w:r>
        <w:rPr>
          <w:spacing w:val="2"/>
          <w:sz w:val="28"/>
          <w:szCs w:val="28"/>
        </w:rPr>
        <w:t xml:space="preserve"> </w:t>
      </w:r>
      <w:r w:rsidR="00786616">
        <w:rPr>
          <w:spacing w:val="-5"/>
          <w:sz w:val="28"/>
          <w:szCs w:val="28"/>
        </w:rPr>
        <w:t>m</w:t>
      </w:r>
      <w:r w:rsidR="00786616">
        <w:rPr>
          <w:spacing w:val="1"/>
          <w:sz w:val="28"/>
          <w:szCs w:val="28"/>
        </w:rPr>
        <w:t>us</w:t>
      </w:r>
      <w:r w:rsidR="00786616">
        <w:rPr>
          <w:sz w:val="28"/>
          <w:szCs w:val="28"/>
        </w:rPr>
        <w:t xml:space="preserve">t </w:t>
      </w:r>
      <w:r w:rsidR="00786616">
        <w:rPr>
          <w:spacing w:val="5"/>
          <w:sz w:val="28"/>
          <w:szCs w:val="28"/>
        </w:rPr>
        <w:t>be</w:t>
      </w:r>
      <w:r w:rsidR="00786616">
        <w:rPr>
          <w:sz w:val="28"/>
          <w:szCs w:val="28"/>
        </w:rPr>
        <w:t xml:space="preserve"> </w:t>
      </w:r>
      <w:r w:rsidR="00786616">
        <w:rPr>
          <w:spacing w:val="8"/>
          <w:sz w:val="28"/>
          <w:szCs w:val="28"/>
        </w:rPr>
        <w:t>on</w:t>
      </w:r>
      <w:r w:rsidR="006708CE">
        <w:rPr>
          <w:spacing w:val="8"/>
          <w:sz w:val="28"/>
          <w:szCs w:val="28"/>
        </w:rPr>
        <w:t xml:space="preserve"> A4 sized </w:t>
      </w:r>
      <w:proofErr w:type="gramStart"/>
      <w:r w:rsidR="006708CE">
        <w:rPr>
          <w:spacing w:val="8"/>
          <w:sz w:val="28"/>
          <w:szCs w:val="28"/>
        </w:rPr>
        <w:t>paper</w:t>
      </w:r>
      <w:proofErr w:type="gramEnd"/>
      <w:r w:rsidR="006708CE">
        <w:rPr>
          <w:spacing w:val="8"/>
          <w:sz w:val="28"/>
          <w:szCs w:val="28"/>
        </w:rPr>
        <w:t xml:space="preserve"> and </w:t>
      </w:r>
      <w:r w:rsidR="00786616">
        <w:rPr>
          <w:spacing w:val="8"/>
          <w:sz w:val="28"/>
          <w:szCs w:val="28"/>
        </w:rPr>
        <w:t>the</w:t>
      </w:r>
      <w:r w:rsidR="00786616">
        <w:rPr>
          <w:sz w:val="28"/>
          <w:szCs w:val="28"/>
        </w:rPr>
        <w:t xml:space="preserve"> </w:t>
      </w:r>
      <w:r w:rsidR="00786616">
        <w:rPr>
          <w:spacing w:val="4"/>
          <w:sz w:val="28"/>
          <w:szCs w:val="28"/>
        </w:rPr>
        <w:t>completed</w:t>
      </w:r>
      <w:r w:rsidR="00786616">
        <w:rPr>
          <w:sz w:val="28"/>
          <w:szCs w:val="28"/>
        </w:rPr>
        <w:t xml:space="preserve"> </w:t>
      </w:r>
      <w:r w:rsidR="00786616">
        <w:rPr>
          <w:spacing w:val="5"/>
          <w:sz w:val="28"/>
          <w:szCs w:val="28"/>
        </w:rPr>
        <w:t>application</w:t>
      </w:r>
      <w:r w:rsidR="006708CE">
        <w:rPr>
          <w:spacing w:val="-3"/>
          <w:sz w:val="28"/>
          <w:szCs w:val="28"/>
        </w:rPr>
        <w:t xml:space="preserve"> marked “Law Clerkship Application” may be emailed to </w:t>
      </w:r>
      <w:hyperlink r:id="rId15" w:history="1">
        <w:r w:rsidR="006708CE" w:rsidRPr="002571C0">
          <w:rPr>
            <w:rStyle w:val="Hyperlink"/>
            <w:b/>
            <w:bCs/>
            <w:i/>
            <w:iCs/>
            <w:spacing w:val="-3"/>
            <w:sz w:val="28"/>
            <w:szCs w:val="28"/>
          </w:rPr>
          <w:t>registrar@ihc.gov.pk</w:t>
        </w:r>
      </w:hyperlink>
      <w:r w:rsidR="006708CE">
        <w:rPr>
          <w:spacing w:val="-3"/>
          <w:sz w:val="28"/>
          <w:szCs w:val="28"/>
        </w:rPr>
        <w:t xml:space="preserve"> or</w:t>
      </w:r>
      <w:r w:rsidR="006708CE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to: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14:paraId="4947D913" w14:textId="30EBDFC1" w:rsidR="00647577" w:rsidRDefault="00AC7B9F">
      <w:pPr>
        <w:spacing w:before="6" w:line="235" w:lineRule="auto"/>
        <w:ind w:left="3084" w:right="4444" w:hanging="1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w w:val="83"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p</w:t>
      </w:r>
      <w:r>
        <w:rPr>
          <w:rFonts w:ascii="Calibri" w:eastAsia="Calibri" w:hAnsi="Calibri" w:cs="Calibri"/>
          <w:i/>
          <w:w w:val="83"/>
          <w:sz w:val="28"/>
          <w:szCs w:val="28"/>
        </w:rPr>
        <w:t>u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t</w:t>
      </w:r>
      <w:r>
        <w:rPr>
          <w:rFonts w:ascii="Calibri" w:eastAsia="Calibri" w:hAnsi="Calibri" w:cs="Calibri"/>
          <w:i/>
          <w:w w:val="83"/>
          <w:sz w:val="28"/>
          <w:szCs w:val="28"/>
        </w:rPr>
        <w:t xml:space="preserve">y     </w:t>
      </w:r>
      <w:r>
        <w:rPr>
          <w:rFonts w:ascii="Calibri" w:eastAsia="Calibri" w:hAnsi="Calibri" w:cs="Calibri"/>
          <w:i/>
          <w:spacing w:val="51"/>
          <w:w w:val="8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Re</w:t>
      </w:r>
      <w:r>
        <w:rPr>
          <w:rFonts w:ascii="Calibri" w:eastAsia="Calibri" w:hAnsi="Calibri" w:cs="Calibri"/>
          <w:i/>
          <w:w w:val="83"/>
          <w:sz w:val="28"/>
          <w:szCs w:val="28"/>
        </w:rPr>
        <w:t>gis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r</w:t>
      </w:r>
      <w:r>
        <w:rPr>
          <w:rFonts w:ascii="Calibri" w:eastAsia="Calibri" w:hAnsi="Calibri" w:cs="Calibri"/>
          <w:i/>
          <w:w w:val="83"/>
          <w:sz w:val="28"/>
          <w:szCs w:val="28"/>
        </w:rPr>
        <w:t>ar</w:t>
      </w:r>
      <w:r>
        <w:rPr>
          <w:rFonts w:ascii="Calibri" w:eastAsia="Calibri" w:hAnsi="Calibri" w:cs="Calibri"/>
          <w:i/>
          <w:spacing w:val="52"/>
          <w:w w:val="8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w w:val="83"/>
          <w:sz w:val="28"/>
          <w:szCs w:val="28"/>
        </w:rPr>
        <w:t>(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Adm</w:t>
      </w:r>
      <w:r>
        <w:rPr>
          <w:rFonts w:ascii="Calibri" w:eastAsia="Calibri" w:hAnsi="Calibri" w:cs="Calibri"/>
          <w:i/>
          <w:spacing w:val="1"/>
          <w:w w:val="84"/>
          <w:sz w:val="28"/>
          <w:szCs w:val="28"/>
        </w:rPr>
        <w:t>i</w:t>
      </w:r>
      <w:r>
        <w:rPr>
          <w:rFonts w:ascii="Calibri" w:eastAsia="Calibri" w:hAnsi="Calibri" w:cs="Calibri"/>
          <w:i/>
          <w:w w:val="83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)</w:t>
      </w:r>
      <w:r>
        <w:rPr>
          <w:rFonts w:ascii="Calibri" w:eastAsia="Calibri" w:hAnsi="Calibri" w:cs="Calibri"/>
          <w:i/>
          <w:w w:val="84"/>
          <w:sz w:val="28"/>
          <w:szCs w:val="28"/>
        </w:rPr>
        <w:t xml:space="preserve">, 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I</w:t>
      </w:r>
      <w:r>
        <w:rPr>
          <w:rFonts w:ascii="Calibri" w:eastAsia="Calibri" w:hAnsi="Calibri" w:cs="Calibri"/>
          <w:i/>
          <w:w w:val="8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lamaba</w:t>
      </w:r>
      <w:r>
        <w:rPr>
          <w:rFonts w:ascii="Calibri" w:eastAsia="Calibri" w:hAnsi="Calibri" w:cs="Calibri"/>
          <w:i/>
          <w:w w:val="83"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4"/>
          <w:w w:val="8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ig</w:t>
      </w:r>
      <w:r>
        <w:rPr>
          <w:rFonts w:ascii="Calibri" w:eastAsia="Calibri" w:hAnsi="Calibri" w:cs="Calibri"/>
          <w:i/>
          <w:w w:val="83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3"/>
          <w:w w:val="8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Co</w:t>
      </w:r>
      <w:r>
        <w:rPr>
          <w:rFonts w:ascii="Calibri" w:eastAsia="Calibri" w:hAnsi="Calibri" w:cs="Calibri"/>
          <w:i/>
          <w:w w:val="83"/>
          <w:sz w:val="28"/>
          <w:szCs w:val="28"/>
        </w:rPr>
        <w:t>urt</w:t>
      </w:r>
    </w:p>
    <w:p w14:paraId="645F9B85" w14:textId="77777777" w:rsidR="00647577" w:rsidRDefault="00647577">
      <w:pPr>
        <w:spacing w:before="4" w:line="140" w:lineRule="exact"/>
        <w:rPr>
          <w:sz w:val="15"/>
          <w:szCs w:val="15"/>
        </w:rPr>
      </w:pPr>
    </w:p>
    <w:p w14:paraId="435C2F2D" w14:textId="77777777" w:rsidR="00722697" w:rsidRDefault="00722697">
      <w:pPr>
        <w:spacing w:line="320" w:lineRule="exact"/>
        <w:ind w:left="3072"/>
        <w:rPr>
          <w:rFonts w:ascii="Calibri" w:eastAsia="Calibri" w:hAnsi="Calibri" w:cs="Calibri"/>
          <w:i/>
          <w:spacing w:val="1"/>
          <w:sz w:val="28"/>
          <w:szCs w:val="28"/>
        </w:rPr>
      </w:pPr>
      <w:r w:rsidRPr="00722697">
        <w:rPr>
          <w:rFonts w:ascii="Calibri" w:eastAsia="Calibri" w:hAnsi="Calibri" w:cs="Calibri"/>
          <w:i/>
          <w:spacing w:val="1"/>
          <w:sz w:val="28"/>
          <w:szCs w:val="28"/>
        </w:rPr>
        <w:t>Constitution Avenue, G-5, Islamabad, Pakistan</w:t>
      </w:r>
    </w:p>
    <w:p w14:paraId="616C9A30" w14:textId="03B7F5C5" w:rsidR="00647577" w:rsidRDefault="00AC7B9F">
      <w:pPr>
        <w:spacing w:line="320" w:lineRule="exact"/>
        <w:ind w:left="307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position w:val="1"/>
          <w:sz w:val="28"/>
          <w:szCs w:val="28"/>
        </w:rPr>
        <w:t>Telephone:</w:t>
      </w:r>
      <w:r>
        <w:rPr>
          <w:rFonts w:ascii="Calibri" w:eastAsia="Calibri" w:hAnsi="Calibri" w:cs="Calibri"/>
          <w:i/>
          <w:spacing w:val="-20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8"/>
          <w:szCs w:val="28"/>
        </w:rPr>
        <w:t>+9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>2</w:t>
      </w:r>
      <w:r>
        <w:rPr>
          <w:rFonts w:ascii="Calibri" w:eastAsia="Calibri" w:hAnsi="Calibri" w:cs="Calibri"/>
          <w:i/>
          <w:spacing w:val="-2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>51</w:t>
      </w:r>
      <w:r>
        <w:rPr>
          <w:rFonts w:ascii="Calibri" w:eastAsia="Calibri" w:hAnsi="Calibri" w:cs="Calibri"/>
          <w:i/>
          <w:spacing w:val="-2"/>
          <w:position w:val="1"/>
          <w:sz w:val="28"/>
          <w:szCs w:val="28"/>
        </w:rPr>
        <w:t xml:space="preserve"> </w:t>
      </w:r>
      <w:r w:rsidR="006F50B5">
        <w:rPr>
          <w:rFonts w:ascii="Calibri" w:eastAsia="Calibri" w:hAnsi="Calibri" w:cs="Calibri"/>
          <w:i/>
          <w:position w:val="1"/>
          <w:sz w:val="28"/>
          <w:szCs w:val="28"/>
        </w:rPr>
        <w:t>9198131</w:t>
      </w:r>
    </w:p>
    <w:p w14:paraId="1E6407D8" w14:textId="77777777" w:rsidR="00647577" w:rsidRDefault="00647577">
      <w:pPr>
        <w:spacing w:before="1" w:line="140" w:lineRule="exact"/>
        <w:rPr>
          <w:sz w:val="15"/>
          <w:szCs w:val="15"/>
        </w:rPr>
      </w:pPr>
    </w:p>
    <w:p w14:paraId="7E8DAC3A" w14:textId="275F5EF8" w:rsidR="00647577" w:rsidRDefault="00B51158">
      <w:pPr>
        <w:spacing w:line="235" w:lineRule="auto"/>
        <w:ind w:left="960" w:right="201" w:hanging="36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AC7B9F">
        <w:rPr>
          <w:sz w:val="28"/>
          <w:szCs w:val="28"/>
        </w:rPr>
        <w:t xml:space="preserve">.  </w:t>
      </w:r>
      <w:r w:rsidR="00AC7B9F">
        <w:rPr>
          <w:spacing w:val="-1"/>
          <w:sz w:val="28"/>
          <w:szCs w:val="28"/>
        </w:rPr>
        <w:t>T</w:t>
      </w:r>
      <w:r w:rsidR="00AC7B9F">
        <w:rPr>
          <w:spacing w:val="1"/>
          <w:sz w:val="28"/>
          <w:szCs w:val="28"/>
        </w:rPr>
        <w:t>h</w:t>
      </w:r>
      <w:r w:rsidR="00AC7B9F">
        <w:rPr>
          <w:sz w:val="28"/>
          <w:szCs w:val="28"/>
        </w:rPr>
        <w:t>e</w:t>
      </w:r>
      <w:r w:rsidR="00722697">
        <w:rPr>
          <w:sz w:val="28"/>
          <w:szCs w:val="28"/>
        </w:rPr>
        <w:t xml:space="preserve"> </w:t>
      </w:r>
      <w:r w:rsidR="00AC7B9F">
        <w:rPr>
          <w:spacing w:val="1"/>
          <w:sz w:val="28"/>
          <w:szCs w:val="28"/>
        </w:rPr>
        <w:t>d</w:t>
      </w:r>
      <w:r w:rsidR="00AC7B9F">
        <w:rPr>
          <w:sz w:val="28"/>
          <w:szCs w:val="28"/>
        </w:rPr>
        <w:t>e</w:t>
      </w:r>
      <w:r w:rsidR="00AC7B9F">
        <w:rPr>
          <w:spacing w:val="-2"/>
          <w:sz w:val="28"/>
          <w:szCs w:val="28"/>
        </w:rPr>
        <w:t>a</w:t>
      </w:r>
      <w:r w:rsidR="00AC7B9F">
        <w:rPr>
          <w:spacing w:val="1"/>
          <w:sz w:val="28"/>
          <w:szCs w:val="28"/>
        </w:rPr>
        <w:t>d</w:t>
      </w:r>
      <w:r w:rsidR="00AC7B9F">
        <w:rPr>
          <w:spacing w:val="-1"/>
          <w:sz w:val="28"/>
          <w:szCs w:val="28"/>
        </w:rPr>
        <w:t>li</w:t>
      </w:r>
      <w:r w:rsidR="00AC7B9F">
        <w:rPr>
          <w:spacing w:val="1"/>
          <w:sz w:val="28"/>
          <w:szCs w:val="28"/>
        </w:rPr>
        <w:t>n</w:t>
      </w:r>
      <w:r w:rsidR="00AC7B9F">
        <w:rPr>
          <w:sz w:val="28"/>
          <w:szCs w:val="28"/>
        </w:rPr>
        <w:t>e</w:t>
      </w:r>
      <w:r w:rsidR="00722697">
        <w:rPr>
          <w:sz w:val="28"/>
          <w:szCs w:val="28"/>
        </w:rPr>
        <w:t xml:space="preserve"> </w:t>
      </w:r>
      <w:r w:rsidR="00AC7B9F">
        <w:rPr>
          <w:spacing w:val="-2"/>
          <w:sz w:val="28"/>
          <w:szCs w:val="28"/>
        </w:rPr>
        <w:t>f</w:t>
      </w:r>
      <w:r w:rsidR="00AC7B9F">
        <w:rPr>
          <w:spacing w:val="1"/>
          <w:sz w:val="28"/>
          <w:szCs w:val="28"/>
        </w:rPr>
        <w:t>o</w:t>
      </w:r>
      <w:r w:rsidR="00AC7B9F">
        <w:rPr>
          <w:sz w:val="28"/>
          <w:szCs w:val="28"/>
        </w:rPr>
        <w:t>r</w:t>
      </w:r>
      <w:r w:rsidR="00722697">
        <w:rPr>
          <w:sz w:val="28"/>
          <w:szCs w:val="28"/>
        </w:rPr>
        <w:t xml:space="preserve"> </w:t>
      </w:r>
      <w:r w:rsidR="00AC7B9F">
        <w:rPr>
          <w:sz w:val="28"/>
          <w:szCs w:val="28"/>
        </w:rPr>
        <w:t>a</w:t>
      </w:r>
      <w:r w:rsidR="00AC7B9F">
        <w:rPr>
          <w:spacing w:val="-1"/>
          <w:sz w:val="28"/>
          <w:szCs w:val="28"/>
        </w:rPr>
        <w:t>p</w:t>
      </w:r>
      <w:r w:rsidR="00AC7B9F">
        <w:rPr>
          <w:spacing w:val="1"/>
          <w:sz w:val="28"/>
          <w:szCs w:val="28"/>
        </w:rPr>
        <w:t>p</w:t>
      </w:r>
      <w:r w:rsidR="00AC7B9F">
        <w:rPr>
          <w:spacing w:val="-1"/>
          <w:sz w:val="28"/>
          <w:szCs w:val="28"/>
        </w:rPr>
        <w:t>l</w:t>
      </w:r>
      <w:r w:rsidR="00AC7B9F">
        <w:rPr>
          <w:spacing w:val="1"/>
          <w:sz w:val="28"/>
          <w:szCs w:val="28"/>
        </w:rPr>
        <w:t>i</w:t>
      </w:r>
      <w:r w:rsidR="00AC7B9F">
        <w:rPr>
          <w:sz w:val="28"/>
          <w:szCs w:val="28"/>
        </w:rPr>
        <w:t>c</w:t>
      </w:r>
      <w:r w:rsidR="00AC7B9F">
        <w:rPr>
          <w:spacing w:val="-2"/>
          <w:sz w:val="28"/>
          <w:szCs w:val="28"/>
        </w:rPr>
        <w:t>a</w:t>
      </w:r>
      <w:r w:rsidR="00AC7B9F">
        <w:rPr>
          <w:spacing w:val="1"/>
          <w:sz w:val="28"/>
          <w:szCs w:val="28"/>
        </w:rPr>
        <w:t>t</w:t>
      </w:r>
      <w:r w:rsidR="00AC7B9F">
        <w:rPr>
          <w:spacing w:val="-1"/>
          <w:sz w:val="28"/>
          <w:szCs w:val="28"/>
        </w:rPr>
        <w:t>io</w:t>
      </w:r>
      <w:r w:rsidR="00AC7B9F">
        <w:rPr>
          <w:sz w:val="28"/>
          <w:szCs w:val="28"/>
        </w:rPr>
        <w:t>n</w:t>
      </w:r>
      <w:r w:rsidR="00722697">
        <w:rPr>
          <w:sz w:val="28"/>
          <w:szCs w:val="28"/>
        </w:rPr>
        <w:t xml:space="preserve"> </w:t>
      </w:r>
      <w:r w:rsidR="00AC7B9F">
        <w:rPr>
          <w:spacing w:val="1"/>
          <w:sz w:val="28"/>
          <w:szCs w:val="28"/>
        </w:rPr>
        <w:t>s</w:t>
      </w:r>
      <w:r w:rsidR="00AC7B9F">
        <w:rPr>
          <w:spacing w:val="-1"/>
          <w:sz w:val="28"/>
          <w:szCs w:val="28"/>
        </w:rPr>
        <w:t>u</w:t>
      </w:r>
      <w:r w:rsidR="00AC7B9F">
        <w:rPr>
          <w:spacing w:val="1"/>
          <w:sz w:val="28"/>
          <w:szCs w:val="28"/>
        </w:rPr>
        <w:t>b</w:t>
      </w:r>
      <w:r w:rsidR="00AC7B9F">
        <w:rPr>
          <w:spacing w:val="-5"/>
          <w:sz w:val="28"/>
          <w:szCs w:val="28"/>
        </w:rPr>
        <w:t>m</w:t>
      </w:r>
      <w:r w:rsidR="00AC7B9F">
        <w:rPr>
          <w:spacing w:val="1"/>
          <w:sz w:val="28"/>
          <w:szCs w:val="28"/>
        </w:rPr>
        <w:t>is</w:t>
      </w:r>
      <w:r w:rsidR="00AC7B9F">
        <w:rPr>
          <w:spacing w:val="-1"/>
          <w:sz w:val="28"/>
          <w:szCs w:val="28"/>
        </w:rPr>
        <w:t>si</w:t>
      </w:r>
      <w:r w:rsidR="00AC7B9F">
        <w:rPr>
          <w:spacing w:val="1"/>
          <w:sz w:val="28"/>
          <w:szCs w:val="28"/>
        </w:rPr>
        <w:t>o</w:t>
      </w:r>
      <w:r w:rsidR="00AC7B9F">
        <w:rPr>
          <w:sz w:val="28"/>
          <w:szCs w:val="28"/>
        </w:rPr>
        <w:t>n</w:t>
      </w:r>
      <w:r w:rsidR="00722697">
        <w:rPr>
          <w:sz w:val="28"/>
          <w:szCs w:val="28"/>
        </w:rPr>
        <w:t xml:space="preserve"> </w:t>
      </w:r>
      <w:r w:rsidR="00AC7B9F">
        <w:rPr>
          <w:spacing w:val="-1"/>
          <w:sz w:val="28"/>
          <w:szCs w:val="28"/>
        </w:rPr>
        <w:t>i</w:t>
      </w:r>
      <w:r w:rsidR="00AC7B9F">
        <w:rPr>
          <w:sz w:val="28"/>
          <w:szCs w:val="28"/>
        </w:rPr>
        <w:t xml:space="preserve">s  </w:t>
      </w:r>
      <w:r w:rsidR="00AC7B9F">
        <w:rPr>
          <w:spacing w:val="13"/>
          <w:sz w:val="28"/>
          <w:szCs w:val="28"/>
        </w:rPr>
        <w:t xml:space="preserve"> </w:t>
      </w:r>
      <w:r w:rsidR="00AC7B9F">
        <w:rPr>
          <w:spacing w:val="-1"/>
          <w:sz w:val="28"/>
          <w:szCs w:val="28"/>
        </w:rPr>
        <w:t>1</w:t>
      </w:r>
      <w:r w:rsidR="00AC7B9F">
        <w:rPr>
          <w:sz w:val="28"/>
          <w:szCs w:val="28"/>
        </w:rPr>
        <w:t xml:space="preserve">5  </w:t>
      </w:r>
      <w:r w:rsidR="00AC7B9F">
        <w:rPr>
          <w:spacing w:val="13"/>
          <w:sz w:val="28"/>
          <w:szCs w:val="28"/>
        </w:rPr>
        <w:t xml:space="preserve"> </w:t>
      </w:r>
      <w:r w:rsidR="00AC7B9F">
        <w:rPr>
          <w:spacing w:val="1"/>
          <w:sz w:val="28"/>
          <w:szCs w:val="28"/>
        </w:rPr>
        <w:t>d</w:t>
      </w:r>
      <w:r w:rsidR="00AC7B9F">
        <w:rPr>
          <w:sz w:val="28"/>
          <w:szCs w:val="28"/>
        </w:rPr>
        <w:t>a</w:t>
      </w:r>
      <w:r w:rsidR="00AC7B9F">
        <w:rPr>
          <w:spacing w:val="-3"/>
          <w:sz w:val="28"/>
          <w:szCs w:val="28"/>
        </w:rPr>
        <w:t>y</w:t>
      </w:r>
      <w:r w:rsidR="00AC7B9F">
        <w:rPr>
          <w:sz w:val="28"/>
          <w:szCs w:val="28"/>
        </w:rPr>
        <w:t>s</w:t>
      </w:r>
      <w:r w:rsidR="00722697">
        <w:rPr>
          <w:sz w:val="28"/>
          <w:szCs w:val="28"/>
        </w:rPr>
        <w:t xml:space="preserve"> </w:t>
      </w:r>
      <w:r w:rsidR="00AC7B9F">
        <w:rPr>
          <w:sz w:val="28"/>
          <w:szCs w:val="28"/>
        </w:rPr>
        <w:t>f</w:t>
      </w:r>
      <w:r w:rsidR="00AC7B9F">
        <w:rPr>
          <w:spacing w:val="-2"/>
          <w:sz w:val="28"/>
          <w:szCs w:val="28"/>
        </w:rPr>
        <w:t>r</w:t>
      </w:r>
      <w:r w:rsidR="00AC7B9F">
        <w:rPr>
          <w:spacing w:val="1"/>
          <w:sz w:val="28"/>
          <w:szCs w:val="28"/>
        </w:rPr>
        <w:t>o</w:t>
      </w:r>
      <w:r w:rsidR="00AC7B9F">
        <w:rPr>
          <w:sz w:val="28"/>
          <w:szCs w:val="28"/>
        </w:rPr>
        <w:t>m</w:t>
      </w:r>
      <w:r w:rsidR="00722697">
        <w:rPr>
          <w:sz w:val="28"/>
          <w:szCs w:val="28"/>
        </w:rPr>
        <w:t xml:space="preserve"> </w:t>
      </w:r>
      <w:r w:rsidR="00AC7B9F">
        <w:rPr>
          <w:spacing w:val="1"/>
          <w:sz w:val="28"/>
          <w:szCs w:val="28"/>
        </w:rPr>
        <w:t>pu</w:t>
      </w:r>
      <w:r w:rsidR="00AC7B9F">
        <w:rPr>
          <w:spacing w:val="-1"/>
          <w:sz w:val="28"/>
          <w:szCs w:val="28"/>
        </w:rPr>
        <w:t>b</w:t>
      </w:r>
      <w:r w:rsidR="00AC7B9F">
        <w:rPr>
          <w:spacing w:val="1"/>
          <w:sz w:val="28"/>
          <w:szCs w:val="28"/>
        </w:rPr>
        <w:t>l</w:t>
      </w:r>
      <w:r w:rsidR="00AC7B9F">
        <w:rPr>
          <w:spacing w:val="-1"/>
          <w:sz w:val="28"/>
          <w:szCs w:val="28"/>
        </w:rPr>
        <w:t>is</w:t>
      </w:r>
      <w:r w:rsidR="00AC7B9F">
        <w:rPr>
          <w:spacing w:val="1"/>
          <w:sz w:val="28"/>
          <w:szCs w:val="28"/>
        </w:rPr>
        <w:t>h</w:t>
      </w:r>
      <w:r w:rsidR="00AC7B9F">
        <w:rPr>
          <w:spacing w:val="-1"/>
          <w:sz w:val="28"/>
          <w:szCs w:val="28"/>
        </w:rPr>
        <w:t>in</w:t>
      </w:r>
      <w:r w:rsidR="00AC7B9F">
        <w:rPr>
          <w:sz w:val="28"/>
          <w:szCs w:val="28"/>
        </w:rPr>
        <w:t>g</w:t>
      </w:r>
      <w:r w:rsidR="00722697">
        <w:rPr>
          <w:sz w:val="28"/>
          <w:szCs w:val="28"/>
        </w:rPr>
        <w:t xml:space="preserve"> </w:t>
      </w:r>
      <w:r w:rsidR="00AC7B9F">
        <w:rPr>
          <w:spacing w:val="1"/>
          <w:sz w:val="28"/>
          <w:szCs w:val="28"/>
        </w:rPr>
        <w:t>o</w:t>
      </w:r>
      <w:r w:rsidR="00AC7B9F">
        <w:rPr>
          <w:sz w:val="28"/>
          <w:szCs w:val="28"/>
        </w:rPr>
        <w:t xml:space="preserve">f </w:t>
      </w:r>
      <w:r w:rsidR="00722697">
        <w:rPr>
          <w:sz w:val="28"/>
          <w:szCs w:val="28"/>
        </w:rPr>
        <w:t xml:space="preserve">the </w:t>
      </w:r>
      <w:r w:rsidR="00AC7B9F">
        <w:rPr>
          <w:spacing w:val="-1"/>
          <w:sz w:val="28"/>
          <w:szCs w:val="28"/>
        </w:rPr>
        <w:t>A</w:t>
      </w:r>
      <w:r w:rsidR="00AC7B9F">
        <w:rPr>
          <w:spacing w:val="1"/>
          <w:sz w:val="28"/>
          <w:szCs w:val="28"/>
        </w:rPr>
        <w:t>dv</w:t>
      </w:r>
      <w:r w:rsidR="00AC7B9F">
        <w:rPr>
          <w:sz w:val="28"/>
          <w:szCs w:val="28"/>
        </w:rPr>
        <w:t>e</w:t>
      </w:r>
      <w:r w:rsidR="00AC7B9F">
        <w:rPr>
          <w:spacing w:val="-2"/>
          <w:sz w:val="28"/>
          <w:szCs w:val="28"/>
        </w:rPr>
        <w:t>r</w:t>
      </w:r>
      <w:r w:rsidR="00AC7B9F">
        <w:rPr>
          <w:spacing w:val="-1"/>
          <w:sz w:val="28"/>
          <w:szCs w:val="28"/>
        </w:rPr>
        <w:t>t</w:t>
      </w:r>
      <w:r w:rsidR="00AC7B9F">
        <w:rPr>
          <w:spacing w:val="1"/>
          <w:sz w:val="28"/>
          <w:szCs w:val="28"/>
        </w:rPr>
        <w:t>is</w:t>
      </w:r>
      <w:r w:rsidR="00AC7B9F">
        <w:rPr>
          <w:sz w:val="28"/>
          <w:szCs w:val="28"/>
        </w:rPr>
        <w:t>e</w:t>
      </w:r>
      <w:r w:rsidR="00AC7B9F">
        <w:rPr>
          <w:spacing w:val="-5"/>
          <w:sz w:val="28"/>
          <w:szCs w:val="28"/>
        </w:rPr>
        <w:t>m</w:t>
      </w:r>
      <w:r w:rsidR="00AC7B9F">
        <w:rPr>
          <w:sz w:val="28"/>
          <w:szCs w:val="28"/>
        </w:rPr>
        <w:t>e</w:t>
      </w:r>
      <w:r w:rsidR="00AC7B9F">
        <w:rPr>
          <w:spacing w:val="1"/>
          <w:sz w:val="28"/>
          <w:szCs w:val="28"/>
        </w:rPr>
        <w:t>nt</w:t>
      </w:r>
      <w:r w:rsidR="00AC7B9F">
        <w:rPr>
          <w:sz w:val="28"/>
          <w:szCs w:val="28"/>
        </w:rPr>
        <w:t>.</w:t>
      </w:r>
      <w:r w:rsidR="00AC7B9F">
        <w:rPr>
          <w:spacing w:val="13"/>
          <w:sz w:val="28"/>
          <w:szCs w:val="28"/>
        </w:rPr>
        <w:t xml:space="preserve"> </w:t>
      </w:r>
      <w:r w:rsidR="00AC7B9F">
        <w:rPr>
          <w:spacing w:val="-1"/>
          <w:sz w:val="28"/>
          <w:szCs w:val="28"/>
        </w:rPr>
        <w:t>N</w:t>
      </w:r>
      <w:r w:rsidR="00AC7B9F">
        <w:rPr>
          <w:sz w:val="28"/>
          <w:szCs w:val="28"/>
        </w:rPr>
        <w:t>o</w:t>
      </w:r>
      <w:r w:rsidR="00AC7B9F">
        <w:rPr>
          <w:spacing w:val="13"/>
          <w:sz w:val="28"/>
          <w:szCs w:val="28"/>
        </w:rPr>
        <w:t xml:space="preserve"> </w:t>
      </w:r>
      <w:r w:rsidR="00AC7B9F">
        <w:rPr>
          <w:spacing w:val="-1"/>
          <w:sz w:val="28"/>
          <w:szCs w:val="28"/>
        </w:rPr>
        <w:t>s</w:t>
      </w:r>
      <w:r w:rsidR="00AC7B9F">
        <w:rPr>
          <w:spacing w:val="1"/>
          <w:sz w:val="28"/>
          <w:szCs w:val="28"/>
        </w:rPr>
        <w:t>ub</w:t>
      </w:r>
      <w:r w:rsidR="00AC7B9F">
        <w:rPr>
          <w:spacing w:val="-5"/>
          <w:sz w:val="28"/>
          <w:szCs w:val="28"/>
        </w:rPr>
        <w:t>m</w:t>
      </w:r>
      <w:r w:rsidR="00AC7B9F">
        <w:rPr>
          <w:spacing w:val="1"/>
          <w:sz w:val="28"/>
          <w:szCs w:val="28"/>
        </w:rPr>
        <w:t>is</w:t>
      </w:r>
      <w:r w:rsidR="00AC7B9F">
        <w:rPr>
          <w:spacing w:val="-1"/>
          <w:sz w:val="28"/>
          <w:szCs w:val="28"/>
        </w:rPr>
        <w:t>si</w:t>
      </w:r>
      <w:r w:rsidR="00AC7B9F">
        <w:rPr>
          <w:spacing w:val="1"/>
          <w:sz w:val="28"/>
          <w:szCs w:val="28"/>
        </w:rPr>
        <w:t>o</w:t>
      </w:r>
      <w:r w:rsidR="00AC7B9F">
        <w:rPr>
          <w:spacing w:val="-1"/>
          <w:sz w:val="28"/>
          <w:szCs w:val="28"/>
        </w:rPr>
        <w:t>n</w:t>
      </w:r>
      <w:r w:rsidR="00AC7B9F">
        <w:rPr>
          <w:sz w:val="28"/>
          <w:szCs w:val="28"/>
        </w:rPr>
        <w:t>s</w:t>
      </w:r>
      <w:r w:rsidR="00AC7B9F">
        <w:rPr>
          <w:spacing w:val="8"/>
          <w:sz w:val="28"/>
          <w:szCs w:val="28"/>
        </w:rPr>
        <w:t xml:space="preserve"> </w:t>
      </w:r>
      <w:r w:rsidR="00AC7B9F">
        <w:rPr>
          <w:sz w:val="28"/>
          <w:szCs w:val="28"/>
        </w:rPr>
        <w:t>a</w:t>
      </w:r>
      <w:r w:rsidR="00AC7B9F">
        <w:rPr>
          <w:spacing w:val="-2"/>
          <w:sz w:val="28"/>
          <w:szCs w:val="28"/>
        </w:rPr>
        <w:t>f</w:t>
      </w:r>
      <w:r w:rsidR="00AC7B9F">
        <w:rPr>
          <w:spacing w:val="1"/>
          <w:sz w:val="28"/>
          <w:szCs w:val="28"/>
        </w:rPr>
        <w:t>t</w:t>
      </w:r>
      <w:r w:rsidR="00AC7B9F">
        <w:rPr>
          <w:sz w:val="28"/>
          <w:szCs w:val="28"/>
        </w:rPr>
        <w:t>er</w:t>
      </w:r>
      <w:r w:rsidR="00AC7B9F">
        <w:rPr>
          <w:spacing w:val="1"/>
          <w:sz w:val="28"/>
          <w:szCs w:val="28"/>
        </w:rPr>
        <w:t xml:space="preserve"> th</w:t>
      </w:r>
      <w:r w:rsidR="00AC7B9F">
        <w:rPr>
          <w:sz w:val="28"/>
          <w:szCs w:val="28"/>
        </w:rPr>
        <w:t>e</w:t>
      </w:r>
      <w:r w:rsidR="00AC7B9F">
        <w:rPr>
          <w:spacing w:val="1"/>
          <w:sz w:val="28"/>
          <w:szCs w:val="28"/>
        </w:rPr>
        <w:t xml:space="preserve"> d</w:t>
      </w:r>
      <w:r w:rsidR="00AC7B9F">
        <w:rPr>
          <w:sz w:val="28"/>
          <w:szCs w:val="28"/>
        </w:rPr>
        <w:t>ea</w:t>
      </w:r>
      <w:r w:rsidR="00AC7B9F">
        <w:rPr>
          <w:spacing w:val="-1"/>
          <w:sz w:val="28"/>
          <w:szCs w:val="28"/>
        </w:rPr>
        <w:t>dl</w:t>
      </w:r>
      <w:r w:rsidR="00AC7B9F">
        <w:rPr>
          <w:spacing w:val="1"/>
          <w:sz w:val="28"/>
          <w:szCs w:val="28"/>
        </w:rPr>
        <w:t>in</w:t>
      </w:r>
      <w:r w:rsidR="00AC7B9F">
        <w:rPr>
          <w:sz w:val="28"/>
          <w:szCs w:val="28"/>
        </w:rPr>
        <w:t>e</w:t>
      </w:r>
      <w:r w:rsidR="00AC7B9F">
        <w:rPr>
          <w:spacing w:val="6"/>
          <w:sz w:val="28"/>
          <w:szCs w:val="28"/>
        </w:rPr>
        <w:t xml:space="preserve"> </w:t>
      </w:r>
      <w:r w:rsidR="00AC7B9F">
        <w:rPr>
          <w:spacing w:val="-4"/>
          <w:sz w:val="28"/>
          <w:szCs w:val="28"/>
        </w:rPr>
        <w:t>w</w:t>
      </w:r>
      <w:r w:rsidR="00AC7B9F">
        <w:rPr>
          <w:spacing w:val="1"/>
          <w:sz w:val="28"/>
          <w:szCs w:val="28"/>
        </w:rPr>
        <w:t>i</w:t>
      </w:r>
      <w:r w:rsidR="00AC7B9F">
        <w:rPr>
          <w:spacing w:val="-1"/>
          <w:sz w:val="28"/>
          <w:szCs w:val="28"/>
        </w:rPr>
        <w:t>l</w:t>
      </w:r>
      <w:r w:rsidR="00AC7B9F">
        <w:rPr>
          <w:sz w:val="28"/>
          <w:szCs w:val="28"/>
        </w:rPr>
        <w:t>l</w:t>
      </w:r>
      <w:r w:rsidR="00AC7B9F">
        <w:rPr>
          <w:spacing w:val="4"/>
          <w:sz w:val="28"/>
          <w:szCs w:val="28"/>
        </w:rPr>
        <w:t xml:space="preserve"> </w:t>
      </w:r>
      <w:r w:rsidR="00AC7B9F">
        <w:rPr>
          <w:spacing w:val="1"/>
          <w:sz w:val="28"/>
          <w:szCs w:val="28"/>
        </w:rPr>
        <w:t>b</w:t>
      </w:r>
      <w:r w:rsidR="00AC7B9F">
        <w:rPr>
          <w:sz w:val="28"/>
          <w:szCs w:val="28"/>
        </w:rPr>
        <w:t xml:space="preserve">e </w:t>
      </w:r>
      <w:r w:rsidR="00AC7B9F">
        <w:rPr>
          <w:spacing w:val="-2"/>
          <w:sz w:val="28"/>
          <w:szCs w:val="28"/>
        </w:rPr>
        <w:t>e</w:t>
      </w:r>
      <w:r w:rsidR="00AC7B9F">
        <w:rPr>
          <w:spacing w:val="-1"/>
          <w:sz w:val="28"/>
          <w:szCs w:val="28"/>
        </w:rPr>
        <w:t>n</w:t>
      </w:r>
      <w:r w:rsidR="00AC7B9F">
        <w:rPr>
          <w:spacing w:val="1"/>
          <w:sz w:val="28"/>
          <w:szCs w:val="28"/>
        </w:rPr>
        <w:t>t</w:t>
      </w:r>
      <w:r w:rsidR="00AC7B9F">
        <w:rPr>
          <w:sz w:val="28"/>
          <w:szCs w:val="28"/>
        </w:rPr>
        <w:t>e</w:t>
      </w:r>
      <w:r w:rsidR="00AC7B9F">
        <w:rPr>
          <w:spacing w:val="-2"/>
          <w:sz w:val="28"/>
          <w:szCs w:val="28"/>
        </w:rPr>
        <w:t>r</w:t>
      </w:r>
      <w:r w:rsidR="00AC7B9F">
        <w:rPr>
          <w:spacing w:val="1"/>
          <w:sz w:val="28"/>
          <w:szCs w:val="28"/>
        </w:rPr>
        <w:t>t</w:t>
      </w:r>
      <w:r w:rsidR="00AC7B9F">
        <w:rPr>
          <w:sz w:val="28"/>
          <w:szCs w:val="28"/>
        </w:rPr>
        <w:t>a</w:t>
      </w:r>
      <w:r w:rsidR="00AC7B9F">
        <w:rPr>
          <w:spacing w:val="-1"/>
          <w:sz w:val="28"/>
          <w:szCs w:val="28"/>
        </w:rPr>
        <w:t>i</w:t>
      </w:r>
      <w:r w:rsidR="00AC7B9F">
        <w:rPr>
          <w:spacing w:val="1"/>
          <w:sz w:val="28"/>
          <w:szCs w:val="28"/>
        </w:rPr>
        <w:t>n</w:t>
      </w:r>
      <w:r w:rsidR="00AC7B9F">
        <w:rPr>
          <w:spacing w:val="-2"/>
          <w:sz w:val="28"/>
          <w:szCs w:val="28"/>
        </w:rPr>
        <w:t>e</w:t>
      </w:r>
      <w:r w:rsidR="00AC7B9F">
        <w:rPr>
          <w:sz w:val="28"/>
          <w:szCs w:val="28"/>
        </w:rPr>
        <w:t>d</w:t>
      </w:r>
      <w:r w:rsidR="00AC7B9F">
        <w:rPr>
          <w:spacing w:val="7"/>
          <w:sz w:val="28"/>
          <w:szCs w:val="28"/>
        </w:rPr>
        <w:t xml:space="preserve"> </w:t>
      </w:r>
      <w:r w:rsidR="00AC7B9F">
        <w:rPr>
          <w:spacing w:val="-1"/>
          <w:sz w:val="28"/>
          <w:szCs w:val="28"/>
        </w:rPr>
        <w:t>un</w:t>
      </w:r>
      <w:r w:rsidR="00AC7B9F">
        <w:rPr>
          <w:spacing w:val="1"/>
          <w:sz w:val="28"/>
          <w:szCs w:val="28"/>
        </w:rPr>
        <w:t>d</w:t>
      </w:r>
      <w:r w:rsidR="00AC7B9F">
        <w:rPr>
          <w:sz w:val="28"/>
          <w:szCs w:val="28"/>
        </w:rPr>
        <w:t>er</w:t>
      </w:r>
      <w:r w:rsidR="00AC7B9F">
        <w:rPr>
          <w:spacing w:val="3"/>
          <w:sz w:val="28"/>
          <w:szCs w:val="28"/>
        </w:rPr>
        <w:t xml:space="preserve"> </w:t>
      </w:r>
      <w:r w:rsidR="00AC7B9F">
        <w:rPr>
          <w:spacing w:val="-2"/>
          <w:sz w:val="28"/>
          <w:szCs w:val="28"/>
        </w:rPr>
        <w:t>a</w:t>
      </w:r>
      <w:r w:rsidR="00AC7B9F">
        <w:rPr>
          <w:spacing w:val="1"/>
          <w:sz w:val="28"/>
          <w:szCs w:val="28"/>
        </w:rPr>
        <w:t>n</w:t>
      </w:r>
      <w:r w:rsidR="00AC7B9F">
        <w:rPr>
          <w:sz w:val="28"/>
          <w:szCs w:val="28"/>
        </w:rPr>
        <w:t>y c</w:t>
      </w:r>
      <w:r w:rsidR="00AC7B9F">
        <w:rPr>
          <w:spacing w:val="1"/>
          <w:sz w:val="28"/>
          <w:szCs w:val="28"/>
        </w:rPr>
        <w:t>i</w:t>
      </w:r>
      <w:r w:rsidR="00AC7B9F">
        <w:rPr>
          <w:sz w:val="28"/>
          <w:szCs w:val="28"/>
        </w:rPr>
        <w:t>r</w:t>
      </w:r>
      <w:r w:rsidR="00AC7B9F">
        <w:rPr>
          <w:spacing w:val="-2"/>
          <w:sz w:val="28"/>
          <w:szCs w:val="28"/>
        </w:rPr>
        <w:t>c</w:t>
      </w:r>
      <w:r w:rsidR="00AC7B9F">
        <w:rPr>
          <w:spacing w:val="1"/>
          <w:sz w:val="28"/>
          <w:szCs w:val="28"/>
        </w:rPr>
        <w:t>u</w:t>
      </w:r>
      <w:r w:rsidR="00AC7B9F">
        <w:rPr>
          <w:spacing w:val="-5"/>
          <w:sz w:val="28"/>
          <w:szCs w:val="28"/>
        </w:rPr>
        <w:t>m</w:t>
      </w:r>
      <w:r w:rsidR="00AC7B9F">
        <w:rPr>
          <w:spacing w:val="1"/>
          <w:sz w:val="28"/>
          <w:szCs w:val="28"/>
        </w:rPr>
        <w:t>st</w:t>
      </w:r>
      <w:r w:rsidR="00AC7B9F">
        <w:rPr>
          <w:sz w:val="28"/>
          <w:szCs w:val="28"/>
        </w:rPr>
        <w:t>a</w:t>
      </w:r>
      <w:r w:rsidR="00AC7B9F">
        <w:rPr>
          <w:spacing w:val="1"/>
          <w:sz w:val="28"/>
          <w:szCs w:val="28"/>
        </w:rPr>
        <w:t>n</w:t>
      </w:r>
      <w:r w:rsidR="00AC7B9F">
        <w:rPr>
          <w:spacing w:val="-2"/>
          <w:sz w:val="28"/>
          <w:szCs w:val="28"/>
        </w:rPr>
        <w:t>c</w:t>
      </w:r>
      <w:r w:rsidR="00AC7B9F">
        <w:rPr>
          <w:sz w:val="28"/>
          <w:szCs w:val="28"/>
        </w:rPr>
        <w:t>e</w:t>
      </w:r>
      <w:r w:rsidR="00AC7B9F">
        <w:rPr>
          <w:spacing w:val="1"/>
          <w:sz w:val="28"/>
          <w:szCs w:val="28"/>
        </w:rPr>
        <w:t>s</w:t>
      </w:r>
      <w:r w:rsidR="00AC7B9F">
        <w:rPr>
          <w:sz w:val="28"/>
          <w:szCs w:val="28"/>
        </w:rPr>
        <w:t>.</w:t>
      </w:r>
    </w:p>
    <w:p w14:paraId="02B4C263" w14:textId="48529129" w:rsidR="00B51158" w:rsidRDefault="00B51158">
      <w:pPr>
        <w:spacing w:line="235" w:lineRule="auto"/>
        <w:ind w:left="960" w:right="201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="00257C1B">
        <w:rPr>
          <w:sz w:val="28"/>
          <w:szCs w:val="28"/>
        </w:rPr>
        <w:t>If</w:t>
      </w:r>
      <w:r w:rsidR="00BC0BA5">
        <w:rPr>
          <w:sz w:val="28"/>
          <w:szCs w:val="28"/>
        </w:rPr>
        <w:t xml:space="preserve"> any information is found to be false/incorrect or concealed, the candidate shall be disqualified.</w:t>
      </w:r>
    </w:p>
    <w:p w14:paraId="1C152735" w14:textId="77777777" w:rsidR="00647577" w:rsidRDefault="00647577">
      <w:pPr>
        <w:spacing w:line="200" w:lineRule="exact"/>
      </w:pPr>
    </w:p>
    <w:p w14:paraId="728DD2B9" w14:textId="77777777" w:rsidR="00647577" w:rsidRDefault="00647577">
      <w:pPr>
        <w:spacing w:before="14" w:line="260" w:lineRule="exact"/>
        <w:rPr>
          <w:sz w:val="26"/>
          <w:szCs w:val="26"/>
        </w:rPr>
      </w:pPr>
    </w:p>
    <w:p w14:paraId="45DA056F" w14:textId="77777777" w:rsidR="00647577" w:rsidRDefault="00AC7B9F">
      <w:pPr>
        <w:ind w:left="239"/>
        <w:rPr>
          <w:sz w:val="28"/>
          <w:szCs w:val="28"/>
        </w:rPr>
      </w:pPr>
      <w:r>
        <w:rPr>
          <w:b/>
          <w:w w:val="104"/>
          <w:sz w:val="28"/>
          <w:szCs w:val="28"/>
          <w:u w:val="thick" w:color="000000"/>
        </w:rPr>
        <w:t>D</w:t>
      </w:r>
      <w:r>
        <w:rPr>
          <w:b/>
          <w:spacing w:val="1"/>
          <w:w w:val="104"/>
          <w:sz w:val="28"/>
          <w:szCs w:val="28"/>
          <w:u w:val="thick" w:color="000000"/>
        </w:rPr>
        <w:t>O</w:t>
      </w:r>
      <w:r>
        <w:rPr>
          <w:b/>
          <w:w w:val="104"/>
          <w:sz w:val="28"/>
          <w:szCs w:val="28"/>
          <w:u w:val="thick" w:color="000000"/>
        </w:rPr>
        <w:t>C</w:t>
      </w:r>
      <w:r>
        <w:rPr>
          <w:b/>
          <w:spacing w:val="3"/>
          <w:w w:val="104"/>
          <w:sz w:val="28"/>
          <w:szCs w:val="28"/>
          <w:u w:val="thick" w:color="000000"/>
        </w:rPr>
        <w:t>U</w:t>
      </w:r>
      <w:r>
        <w:rPr>
          <w:b/>
          <w:spacing w:val="2"/>
          <w:w w:val="104"/>
          <w:sz w:val="28"/>
          <w:szCs w:val="28"/>
          <w:u w:val="thick" w:color="000000"/>
        </w:rPr>
        <w:t>M</w:t>
      </w:r>
      <w:r>
        <w:rPr>
          <w:b/>
          <w:w w:val="104"/>
          <w:sz w:val="28"/>
          <w:szCs w:val="28"/>
          <w:u w:val="thick" w:color="000000"/>
        </w:rPr>
        <w:t>E</w:t>
      </w:r>
      <w:r>
        <w:rPr>
          <w:b/>
          <w:spacing w:val="2"/>
          <w:w w:val="104"/>
          <w:sz w:val="28"/>
          <w:szCs w:val="28"/>
          <w:u w:val="thick" w:color="000000"/>
        </w:rPr>
        <w:t>N</w:t>
      </w:r>
      <w:r>
        <w:rPr>
          <w:b/>
          <w:w w:val="104"/>
          <w:sz w:val="28"/>
          <w:szCs w:val="28"/>
          <w:u w:val="thick" w:color="000000"/>
        </w:rPr>
        <w:t>TS</w:t>
      </w:r>
    </w:p>
    <w:p w14:paraId="580F4179" w14:textId="77777777" w:rsidR="00647577" w:rsidRDefault="00647577">
      <w:pPr>
        <w:spacing w:line="160" w:lineRule="exact"/>
        <w:rPr>
          <w:sz w:val="17"/>
          <w:szCs w:val="17"/>
        </w:rPr>
      </w:pPr>
    </w:p>
    <w:p w14:paraId="5C4FAA1A" w14:textId="77777777" w:rsidR="00647577" w:rsidRDefault="00AC7B9F">
      <w:pPr>
        <w:ind w:left="599"/>
        <w:rPr>
          <w:sz w:val="28"/>
          <w:szCs w:val="28"/>
        </w:rPr>
      </w:pPr>
      <w:r>
        <w:rPr>
          <w:spacing w:val="2"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T</w:t>
      </w:r>
      <w:r>
        <w:rPr>
          <w:spacing w:val="-3"/>
          <w:sz w:val="28"/>
          <w:szCs w:val="28"/>
        </w:rPr>
        <w:t>W</w:t>
      </w:r>
      <w:r>
        <w:rPr>
          <w:sz w:val="28"/>
          <w:szCs w:val="28"/>
        </w:rPr>
        <w:t>O (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ach</w:t>
      </w:r>
      <w:r>
        <w:rPr>
          <w:spacing w:val="-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z w:val="28"/>
          <w:szCs w:val="28"/>
        </w:rPr>
        <w:t>.</w:t>
      </w:r>
    </w:p>
    <w:p w14:paraId="773D9DE7" w14:textId="578E4720" w:rsidR="00647577" w:rsidRDefault="00AC7B9F">
      <w:pPr>
        <w:spacing w:line="234" w:lineRule="auto"/>
        <w:ind w:left="960" w:right="204" w:hanging="36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4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4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po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pp</w:t>
      </w:r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ca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w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es</w:t>
      </w:r>
      <w:r>
        <w:rPr>
          <w:spacing w:val="-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’</w:t>
      </w:r>
      <w:r>
        <w:rPr>
          <w:sz w:val="28"/>
          <w:szCs w:val="28"/>
        </w:rPr>
        <w:t>s C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IC,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Ed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al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nts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5"/>
          <w:sz w:val="28"/>
          <w:szCs w:val="28"/>
        </w:rPr>
        <w:t>/</w:t>
      </w:r>
      <w:r>
        <w:rPr>
          <w:spacing w:val="-1"/>
          <w:sz w:val="28"/>
          <w:szCs w:val="28"/>
        </w:rPr>
        <w:t>Aw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ds</w:t>
      </w:r>
      <w:r>
        <w:rPr>
          <w:sz w:val="28"/>
          <w:szCs w:val="28"/>
        </w:rPr>
        <w:t>, Me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er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s/</w:t>
      </w:r>
      <w:r>
        <w:rPr>
          <w:spacing w:val="-4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, refer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ce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s</w:t>
      </w:r>
      <w:r w:rsidR="0069372A">
        <w:rPr>
          <w:sz w:val="28"/>
          <w:szCs w:val="28"/>
        </w:rPr>
        <w:t>,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,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4"/>
          <w:sz w:val="28"/>
          <w:szCs w:val="28"/>
        </w:rPr>
        <w:t>w</w:t>
      </w:r>
      <w:r>
        <w:rPr>
          <w:sz w:val="28"/>
          <w:szCs w:val="28"/>
        </w:rPr>
        <w:t>o</w:t>
      </w:r>
      <w:r>
        <w:rPr>
          <w:spacing w:val="22"/>
          <w:sz w:val="28"/>
          <w:szCs w:val="28"/>
        </w:rPr>
        <w:t xml:space="preserve"> </w:t>
      </w:r>
      <w:r w:rsidR="00722697">
        <w:rPr>
          <w:spacing w:val="-1"/>
          <w:sz w:val="28"/>
          <w:szCs w:val="28"/>
        </w:rPr>
        <w:t>passport-size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ph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os</w:t>
      </w:r>
      <w:r>
        <w:rPr>
          <w:sz w:val="28"/>
          <w:szCs w:val="28"/>
        </w:rPr>
        <w:t>,</w:t>
      </w:r>
      <w:r>
        <w:rPr>
          <w:spacing w:val="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er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es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1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pl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as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ce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.</w:t>
      </w:r>
    </w:p>
    <w:p w14:paraId="11DFADCB" w14:textId="77777777" w:rsidR="00647577" w:rsidRDefault="00647577">
      <w:pPr>
        <w:spacing w:before="9" w:line="140" w:lineRule="exact"/>
        <w:rPr>
          <w:sz w:val="15"/>
          <w:szCs w:val="15"/>
        </w:rPr>
      </w:pPr>
    </w:p>
    <w:p w14:paraId="4D1AF66C" w14:textId="77777777" w:rsidR="00647577" w:rsidRDefault="00AC7B9F">
      <w:pPr>
        <w:ind w:left="239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-1"/>
          <w:sz w:val="28"/>
          <w:szCs w:val="28"/>
          <w:u w:val="thick" w:color="000000"/>
        </w:rPr>
        <w:t>F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-1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-1"/>
          <w:sz w:val="28"/>
          <w:szCs w:val="28"/>
          <w:u w:val="thick" w:color="000000"/>
        </w:rPr>
        <w:t>NC</w:t>
      </w:r>
      <w:r>
        <w:rPr>
          <w:b/>
          <w:sz w:val="28"/>
          <w:szCs w:val="28"/>
          <w:u w:val="thick" w:color="000000"/>
        </w:rPr>
        <w:t>ES</w:t>
      </w:r>
    </w:p>
    <w:p w14:paraId="1E6C777C" w14:textId="77777777" w:rsidR="00647577" w:rsidRDefault="00647577">
      <w:pPr>
        <w:spacing w:line="160" w:lineRule="exact"/>
        <w:rPr>
          <w:sz w:val="17"/>
          <w:szCs w:val="17"/>
        </w:rPr>
      </w:pPr>
    </w:p>
    <w:p w14:paraId="42309941" w14:textId="0A40FF02" w:rsidR="00647577" w:rsidRDefault="00AC7B9F">
      <w:pPr>
        <w:ind w:left="599"/>
        <w:rPr>
          <w:sz w:val="28"/>
          <w:szCs w:val="28"/>
        </w:rPr>
      </w:pPr>
      <w:r>
        <w:rPr>
          <w:spacing w:val="2"/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 w:rsidR="00427C01">
        <w:rPr>
          <w:sz w:val="28"/>
          <w:szCs w:val="28"/>
        </w:rPr>
        <w:t>Refer</w:t>
      </w:r>
      <w:r w:rsidR="00427C01">
        <w:rPr>
          <w:spacing w:val="-2"/>
          <w:sz w:val="28"/>
          <w:szCs w:val="28"/>
        </w:rPr>
        <w:t>e</w:t>
      </w:r>
      <w:r w:rsidR="00427C01">
        <w:rPr>
          <w:sz w:val="28"/>
          <w:szCs w:val="28"/>
        </w:rPr>
        <w:t xml:space="preserve">e </w:t>
      </w:r>
      <w:r w:rsidR="000A1AC0">
        <w:rPr>
          <w:spacing w:val="9"/>
          <w:sz w:val="28"/>
          <w:szCs w:val="28"/>
        </w:rPr>
        <w:t>must</w:t>
      </w:r>
      <w:r w:rsidR="000A1AC0">
        <w:rPr>
          <w:sz w:val="28"/>
          <w:szCs w:val="28"/>
        </w:rPr>
        <w:t xml:space="preserve"> </w:t>
      </w:r>
      <w:r w:rsidR="000A1AC0">
        <w:rPr>
          <w:spacing w:val="3"/>
          <w:sz w:val="28"/>
          <w:szCs w:val="28"/>
        </w:rPr>
        <w:t>be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 w:rsidR="00427C01">
        <w:rPr>
          <w:spacing w:val="-5"/>
          <w:sz w:val="28"/>
          <w:szCs w:val="28"/>
        </w:rPr>
        <w:t>work supervisor and/or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acade</w:t>
      </w:r>
      <w:r>
        <w:rPr>
          <w:spacing w:val="-6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su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vi</w:t>
      </w:r>
      <w:r>
        <w:rPr>
          <w:spacing w:val="1"/>
          <w:sz w:val="28"/>
          <w:szCs w:val="28"/>
        </w:rPr>
        <w:t>so</w:t>
      </w:r>
      <w:r>
        <w:rPr>
          <w:sz w:val="28"/>
          <w:szCs w:val="28"/>
        </w:rPr>
        <w:t>r</w:t>
      </w:r>
    </w:p>
    <w:p w14:paraId="5D7417D8" w14:textId="0CA9C2DF" w:rsidR="00647577" w:rsidRDefault="00AC7B9F">
      <w:pPr>
        <w:spacing w:line="300" w:lineRule="exact"/>
        <w:ind w:left="9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ead</w:t>
      </w:r>
      <w:r>
        <w:rPr>
          <w:spacing w:val="1"/>
          <w:sz w:val="28"/>
          <w:szCs w:val="28"/>
        </w:rPr>
        <w:t xml:space="preserve"> </w:t>
      </w:r>
      <w:r w:rsidR="00427C01">
        <w:rPr>
          <w:spacing w:val="-2"/>
          <w:sz w:val="28"/>
          <w:szCs w:val="28"/>
        </w:rPr>
        <w:t>o</w:t>
      </w:r>
      <w:r w:rsidR="00427C01">
        <w:rPr>
          <w:sz w:val="28"/>
          <w:szCs w:val="28"/>
        </w:rPr>
        <w:t>f Department</w:t>
      </w:r>
      <w:r>
        <w:rPr>
          <w:spacing w:val="1"/>
          <w:sz w:val="28"/>
          <w:szCs w:val="28"/>
        </w:rPr>
        <w:t>/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).</w:t>
      </w:r>
    </w:p>
    <w:p w14:paraId="49C3B360" w14:textId="77777777" w:rsidR="00647577" w:rsidRDefault="00AC7B9F">
      <w:pPr>
        <w:spacing w:line="300" w:lineRule="exact"/>
        <w:ind w:left="599"/>
        <w:rPr>
          <w:sz w:val="28"/>
          <w:szCs w:val="28"/>
        </w:rPr>
      </w:pPr>
      <w:r>
        <w:rPr>
          <w:spacing w:val="2"/>
          <w:w w:val="89"/>
          <w:sz w:val="28"/>
          <w:szCs w:val="28"/>
        </w:rPr>
        <w:t>10</w:t>
      </w:r>
      <w:r>
        <w:rPr>
          <w:w w:val="89"/>
          <w:sz w:val="28"/>
          <w:szCs w:val="28"/>
        </w:rPr>
        <w:t>.</w:t>
      </w:r>
      <w:r>
        <w:rPr>
          <w:spacing w:val="-19"/>
          <w:w w:val="8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 Refe</w:t>
      </w:r>
      <w:r>
        <w:rPr>
          <w:spacing w:val="-3"/>
          <w:sz w:val="28"/>
          <w:szCs w:val="28"/>
        </w:rPr>
        <w:t>r</w:t>
      </w:r>
      <w:r>
        <w:rPr>
          <w:sz w:val="28"/>
          <w:szCs w:val="28"/>
        </w:rPr>
        <w:t>ee c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no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e re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e.</w:t>
      </w:r>
    </w:p>
    <w:p w14:paraId="73C55804" w14:textId="31E3D750" w:rsidR="00647577" w:rsidRDefault="00AC7B9F">
      <w:pPr>
        <w:spacing w:before="1" w:line="300" w:lineRule="exact"/>
        <w:ind w:left="960" w:right="208" w:hanging="360"/>
        <w:jc w:val="both"/>
        <w:rPr>
          <w:sz w:val="28"/>
          <w:szCs w:val="28"/>
        </w:rPr>
      </w:pPr>
      <w:r>
        <w:rPr>
          <w:spacing w:val="2"/>
          <w:w w:val="89"/>
          <w:sz w:val="28"/>
          <w:szCs w:val="28"/>
        </w:rPr>
        <w:t>11</w:t>
      </w:r>
      <w:r>
        <w:rPr>
          <w:w w:val="89"/>
          <w:sz w:val="28"/>
          <w:szCs w:val="28"/>
        </w:rPr>
        <w:t>.</w:t>
      </w:r>
      <w:r>
        <w:rPr>
          <w:spacing w:val="-19"/>
          <w:w w:val="8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Refer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e</w:t>
      </w:r>
      <w:r>
        <w:rPr>
          <w:spacing w:val="2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us</w:t>
      </w:r>
      <w:r>
        <w:rPr>
          <w:sz w:val="28"/>
          <w:szCs w:val="28"/>
        </w:rPr>
        <w:t>t</w:t>
      </w:r>
      <w:r w:rsidR="000A1AC0">
        <w:rPr>
          <w:spacing w:val="-1"/>
          <w:sz w:val="28"/>
          <w:szCs w:val="28"/>
        </w:rPr>
        <w:t xml:space="preserve"> identify</w:t>
      </w:r>
      <w:r w:rsidR="00786FE0">
        <w:rPr>
          <w:sz w:val="28"/>
          <w:szCs w:val="28"/>
        </w:rPr>
        <w:t xml:space="preserve"> in the reference the capacity in which he/she know</w:t>
      </w:r>
      <w:r w:rsidR="00C806A6">
        <w:rPr>
          <w:sz w:val="28"/>
          <w:szCs w:val="28"/>
        </w:rPr>
        <w:t>s</w:t>
      </w:r>
      <w:r w:rsidR="00786FE0">
        <w:rPr>
          <w:sz w:val="28"/>
          <w:szCs w:val="28"/>
        </w:rPr>
        <w:t xml:space="preserve"> the candidate as well as the length of time for which he has known the candidate.</w:t>
      </w:r>
    </w:p>
    <w:p w14:paraId="74CE921A" w14:textId="77777777" w:rsidR="00647577" w:rsidRDefault="00AC7B9F">
      <w:pPr>
        <w:spacing w:line="300" w:lineRule="exact"/>
        <w:ind w:left="599"/>
        <w:rPr>
          <w:sz w:val="28"/>
          <w:szCs w:val="28"/>
        </w:rPr>
      </w:pPr>
      <w:r>
        <w:rPr>
          <w:spacing w:val="2"/>
          <w:w w:val="89"/>
          <w:sz w:val="28"/>
          <w:szCs w:val="28"/>
        </w:rPr>
        <w:t>12</w:t>
      </w:r>
      <w:r>
        <w:rPr>
          <w:w w:val="89"/>
          <w:sz w:val="28"/>
          <w:szCs w:val="28"/>
        </w:rPr>
        <w:t>.</w:t>
      </w:r>
      <w:r>
        <w:rPr>
          <w:spacing w:val="-19"/>
          <w:w w:val="8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Y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u</w:t>
      </w:r>
      <w:r>
        <w:rPr>
          <w:spacing w:val="-2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us</w:t>
      </w:r>
      <w:r>
        <w:rPr>
          <w:sz w:val="28"/>
          <w:szCs w:val="28"/>
        </w:rPr>
        <w:t>t</w:t>
      </w:r>
      <w:r>
        <w:rPr>
          <w:spacing w:val="-2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ere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-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26"/>
          <w:sz w:val="28"/>
          <w:szCs w:val="28"/>
        </w:rPr>
        <w:t xml:space="preserve"> </w:t>
      </w:r>
      <w:r>
        <w:rPr>
          <w:sz w:val="28"/>
          <w:szCs w:val="28"/>
        </w:rPr>
        <w:t>each</w:t>
      </w:r>
      <w:r>
        <w:rPr>
          <w:spacing w:val="-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ou</w:t>
      </w:r>
      <w:r>
        <w:rPr>
          <w:sz w:val="28"/>
          <w:szCs w:val="28"/>
        </w:rPr>
        <w:t>r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Refer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es</w:t>
      </w:r>
      <w:r>
        <w:rPr>
          <w:spacing w:val="-2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w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2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ou</w:t>
      </w:r>
      <w:r>
        <w:rPr>
          <w:sz w:val="28"/>
          <w:szCs w:val="28"/>
        </w:rPr>
        <w:t>r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pp</w:t>
      </w:r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14:paraId="33C7EB01" w14:textId="77777777" w:rsidR="00647577" w:rsidRDefault="00AC7B9F">
      <w:pPr>
        <w:spacing w:line="300" w:lineRule="exact"/>
        <w:ind w:left="960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us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be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gn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Refe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ee.</w:t>
      </w:r>
    </w:p>
    <w:p w14:paraId="178F4D13" w14:textId="77777777" w:rsidR="00647577" w:rsidRDefault="00647577">
      <w:pPr>
        <w:spacing w:before="2" w:line="140" w:lineRule="exact"/>
        <w:rPr>
          <w:sz w:val="15"/>
          <w:szCs w:val="15"/>
        </w:rPr>
      </w:pPr>
    </w:p>
    <w:p w14:paraId="6F8C7EDB" w14:textId="77777777" w:rsidR="00647577" w:rsidRDefault="00647577">
      <w:pPr>
        <w:spacing w:line="200" w:lineRule="exact"/>
      </w:pPr>
    </w:p>
    <w:p w14:paraId="7BEB9728" w14:textId="77777777" w:rsidR="00647577" w:rsidRDefault="00647577">
      <w:pPr>
        <w:spacing w:line="200" w:lineRule="exact"/>
      </w:pPr>
    </w:p>
    <w:p w14:paraId="1812E6A0" w14:textId="77777777" w:rsidR="00647577" w:rsidRDefault="00647577">
      <w:pPr>
        <w:spacing w:line="200" w:lineRule="exact"/>
      </w:pPr>
    </w:p>
    <w:p w14:paraId="28263CCD" w14:textId="77777777" w:rsidR="00647577" w:rsidRDefault="00647577">
      <w:pPr>
        <w:spacing w:line="200" w:lineRule="exact"/>
      </w:pPr>
    </w:p>
    <w:p w14:paraId="5DF7528C" w14:textId="77777777" w:rsidR="00647577" w:rsidRDefault="00AC7B9F">
      <w:pPr>
        <w:ind w:left="1943" w:right="196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************</w:t>
      </w:r>
      <w:r>
        <w:rPr>
          <w:rFonts w:ascii="Calibri" w:eastAsia="Calibri" w:hAnsi="Calibri" w:cs="Calibri"/>
          <w:spacing w:val="1"/>
          <w:sz w:val="28"/>
          <w:szCs w:val="28"/>
        </w:rPr>
        <w:t>*</w:t>
      </w:r>
      <w:r>
        <w:rPr>
          <w:rFonts w:ascii="Calibri" w:eastAsia="Calibri" w:hAnsi="Calibri" w:cs="Calibri"/>
          <w:spacing w:val="-1"/>
          <w:sz w:val="28"/>
          <w:szCs w:val="28"/>
        </w:rPr>
        <w:t>***</w:t>
      </w:r>
      <w:r>
        <w:rPr>
          <w:rFonts w:ascii="Calibri" w:eastAsia="Calibri" w:hAnsi="Calibri" w:cs="Calibri"/>
          <w:spacing w:val="2"/>
          <w:sz w:val="28"/>
          <w:szCs w:val="28"/>
        </w:rPr>
        <w:t>*</w:t>
      </w:r>
      <w:r>
        <w:rPr>
          <w:rFonts w:ascii="Calibri" w:eastAsia="Calibri" w:hAnsi="Calibri" w:cs="Calibri"/>
          <w:spacing w:val="-1"/>
          <w:sz w:val="28"/>
          <w:szCs w:val="28"/>
        </w:rPr>
        <w:t>************</w:t>
      </w:r>
      <w:r>
        <w:rPr>
          <w:rFonts w:ascii="Calibri" w:eastAsia="Calibri" w:hAnsi="Calibri" w:cs="Calibri"/>
          <w:spacing w:val="1"/>
          <w:sz w:val="28"/>
          <w:szCs w:val="28"/>
        </w:rPr>
        <w:t>*</w:t>
      </w:r>
      <w:r>
        <w:rPr>
          <w:rFonts w:ascii="Calibri" w:eastAsia="Calibri" w:hAnsi="Calibri" w:cs="Calibri"/>
          <w:spacing w:val="-1"/>
          <w:sz w:val="28"/>
          <w:szCs w:val="28"/>
        </w:rPr>
        <w:t>***</w:t>
      </w:r>
      <w:r>
        <w:rPr>
          <w:rFonts w:ascii="Calibri" w:eastAsia="Calibri" w:hAnsi="Calibri" w:cs="Calibri"/>
          <w:spacing w:val="2"/>
          <w:sz w:val="28"/>
          <w:szCs w:val="28"/>
        </w:rPr>
        <w:t>*</w:t>
      </w:r>
      <w:r>
        <w:rPr>
          <w:rFonts w:ascii="Calibri" w:eastAsia="Calibri" w:hAnsi="Calibri" w:cs="Calibri"/>
          <w:spacing w:val="-1"/>
          <w:sz w:val="28"/>
          <w:szCs w:val="28"/>
        </w:rPr>
        <w:t>************</w:t>
      </w:r>
      <w:r>
        <w:rPr>
          <w:rFonts w:ascii="Calibri" w:eastAsia="Calibri" w:hAnsi="Calibri" w:cs="Calibri"/>
          <w:spacing w:val="1"/>
          <w:sz w:val="28"/>
          <w:szCs w:val="28"/>
        </w:rPr>
        <w:t>*</w:t>
      </w:r>
      <w:r>
        <w:rPr>
          <w:rFonts w:ascii="Calibri" w:eastAsia="Calibri" w:hAnsi="Calibri" w:cs="Calibri"/>
          <w:sz w:val="28"/>
          <w:szCs w:val="28"/>
        </w:rPr>
        <w:t>*</w:t>
      </w:r>
    </w:p>
    <w:sectPr w:rsidR="00647577">
      <w:pgSz w:w="11920" w:h="16840"/>
      <w:pgMar w:top="800" w:right="600" w:bottom="280" w:left="620" w:header="631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739C4" w14:textId="77777777" w:rsidR="004B15E8" w:rsidRDefault="004B15E8">
      <w:r>
        <w:separator/>
      </w:r>
    </w:p>
  </w:endnote>
  <w:endnote w:type="continuationSeparator" w:id="0">
    <w:p w14:paraId="00C10586" w14:textId="77777777" w:rsidR="004B15E8" w:rsidRDefault="004B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F9F7" w14:textId="77777777" w:rsidR="006E2629" w:rsidRDefault="006E2629" w:rsidP="006E2629">
    <w:pPr>
      <w:pStyle w:val="Footer"/>
      <w:jc w:val="center"/>
    </w:pPr>
    <w:r>
      <w:t>Signature: _________________________</w:t>
    </w:r>
  </w:p>
  <w:p w14:paraId="6E837389" w14:textId="77777777" w:rsidR="00647577" w:rsidRDefault="00647577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FFA95" w14:textId="77777777" w:rsidR="004B15E8" w:rsidRDefault="004B15E8">
      <w:r>
        <w:separator/>
      </w:r>
    </w:p>
  </w:footnote>
  <w:footnote w:type="continuationSeparator" w:id="0">
    <w:p w14:paraId="1EB45E74" w14:textId="77777777" w:rsidR="004B15E8" w:rsidRDefault="004B1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8DAE" w14:textId="77777777" w:rsidR="00647577" w:rsidRDefault="00000000">
    <w:pPr>
      <w:spacing w:line="200" w:lineRule="exact"/>
    </w:pPr>
    <w:r>
      <w:pict w14:anchorId="28C58169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40pt;margin-top:37.05pt;width:115.75pt;height:13.05pt;z-index:-1428;mso-position-horizontal-relative:page;mso-position-vertical-relative:page" filled="f" stroked="f">
          <v:textbox inset="0,0,0,0">
            <w:txbxContent>
              <w:p w14:paraId="47DA101B" w14:textId="77777777" w:rsidR="00647577" w:rsidRDefault="00AC7B9F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AMAB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H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GH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CO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RT</w:t>
                </w:r>
              </w:p>
            </w:txbxContent>
          </v:textbox>
          <w10:wrap anchorx="page" anchory="page"/>
        </v:shape>
      </w:pict>
    </w:r>
    <w:r>
      <w:pict w14:anchorId="3C027408">
        <v:shape id="_x0000_s1027" type="#_x0000_t202" style="position:absolute;margin-left:510.4pt;margin-top:37.05pt;width:50.05pt;height:13.05pt;z-index:-1427;mso-position-horizontal-relative:page;mso-position-vertical-relative:page" filled="f" stroked="f">
          <v:textbox inset="0,0,0,0">
            <w:txbxContent>
              <w:p w14:paraId="4B616690" w14:textId="0E3242EB" w:rsidR="00647577" w:rsidRDefault="006F50B5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2023</w:t>
                </w:r>
              </w:p>
            </w:txbxContent>
          </v:textbox>
          <w10:wrap anchorx="page" anchory="page"/>
        </v:shape>
      </w:pict>
    </w:r>
    <w:r>
      <w:pict w14:anchorId="452A3D68">
        <v:shape id="_x0000_s1026" type="#_x0000_t202" style="position:absolute;margin-left:35pt;margin-top:37.85pt;width:121.1pt;height:11.95pt;z-index:-1426;mso-position-horizontal-relative:page;mso-position-vertical-relative:page" filled="f" stroked="f">
          <v:textbox inset="0,0,0,0">
            <w:txbxContent>
              <w:p w14:paraId="42D28B4F" w14:textId="77777777" w:rsidR="00647577" w:rsidRDefault="00AC7B9F">
                <w:pPr>
                  <w:spacing w:line="220" w:lineRule="exact"/>
                  <w:ind w:left="20" w:right="-3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w w:val="99"/>
                    <w:position w:val="1"/>
                  </w:rPr>
                  <w:t>LAW</w:t>
                </w:r>
                <w:r>
                  <w:rPr>
                    <w:rFonts w:ascii="Calibri" w:eastAsia="Calibri" w:hAnsi="Calibri" w:cs="Calibri"/>
                    <w:spacing w:val="-23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99"/>
                    <w:position w:val="1"/>
                  </w:rPr>
                  <w:t>CL</w:t>
                </w:r>
                <w:r>
                  <w:rPr>
                    <w:rFonts w:ascii="Calibri" w:eastAsia="Calibri" w:hAnsi="Calibri" w:cs="Calibri"/>
                    <w:spacing w:val="1"/>
                    <w:w w:val="99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w w:val="99"/>
                    <w:position w:val="1"/>
                  </w:rPr>
                  <w:t>R</w:t>
                </w:r>
                <w:r>
                  <w:rPr>
                    <w:rFonts w:ascii="Calibri" w:eastAsia="Calibri" w:hAnsi="Calibri" w:cs="Calibri"/>
                    <w:spacing w:val="2"/>
                    <w:w w:val="99"/>
                    <w:position w:val="1"/>
                  </w:rPr>
                  <w:t>K</w:t>
                </w:r>
                <w:r>
                  <w:rPr>
                    <w:rFonts w:ascii="Calibri" w:eastAsia="Calibri" w:hAnsi="Calibri" w:cs="Calibri"/>
                    <w:w w:val="99"/>
                    <w:position w:val="1"/>
                  </w:rPr>
                  <w:t>SHIP</w:t>
                </w:r>
                <w:r>
                  <w:rPr>
                    <w:rFonts w:ascii="Calibri" w:eastAsia="Calibri" w:hAnsi="Calibri" w:cs="Calibri"/>
                    <w:spacing w:val="-20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APP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L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AT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B698D"/>
    <w:multiLevelType w:val="multilevel"/>
    <w:tmpl w:val="2F346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87194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1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577"/>
    <w:rsid w:val="000774B8"/>
    <w:rsid w:val="000A1AC0"/>
    <w:rsid w:val="000E1B2F"/>
    <w:rsid w:val="0011045D"/>
    <w:rsid w:val="00112DC8"/>
    <w:rsid w:val="001648B9"/>
    <w:rsid w:val="00176947"/>
    <w:rsid w:val="001902A6"/>
    <w:rsid w:val="001E1489"/>
    <w:rsid w:val="002571C0"/>
    <w:rsid w:val="00257C1B"/>
    <w:rsid w:val="002D6C2C"/>
    <w:rsid w:val="003C5D2A"/>
    <w:rsid w:val="003D0BA6"/>
    <w:rsid w:val="00427C01"/>
    <w:rsid w:val="00433400"/>
    <w:rsid w:val="00490D1C"/>
    <w:rsid w:val="004B15E8"/>
    <w:rsid w:val="004B6DE1"/>
    <w:rsid w:val="00546085"/>
    <w:rsid w:val="005718ED"/>
    <w:rsid w:val="00647577"/>
    <w:rsid w:val="006708CE"/>
    <w:rsid w:val="00681FB5"/>
    <w:rsid w:val="0069372A"/>
    <w:rsid w:val="006D7CCB"/>
    <w:rsid w:val="006E2629"/>
    <w:rsid w:val="006F50B5"/>
    <w:rsid w:val="0071757B"/>
    <w:rsid w:val="00722697"/>
    <w:rsid w:val="00742404"/>
    <w:rsid w:val="00773566"/>
    <w:rsid w:val="00786616"/>
    <w:rsid w:val="00786FE0"/>
    <w:rsid w:val="007D6CF4"/>
    <w:rsid w:val="008628E1"/>
    <w:rsid w:val="008E14F6"/>
    <w:rsid w:val="0092067B"/>
    <w:rsid w:val="009C3CA2"/>
    <w:rsid w:val="00A9632A"/>
    <w:rsid w:val="00AC7B9F"/>
    <w:rsid w:val="00AD709F"/>
    <w:rsid w:val="00B21D13"/>
    <w:rsid w:val="00B51158"/>
    <w:rsid w:val="00BC0BA5"/>
    <w:rsid w:val="00C41A25"/>
    <w:rsid w:val="00C806A6"/>
    <w:rsid w:val="00CF5509"/>
    <w:rsid w:val="00D04158"/>
    <w:rsid w:val="00D52E30"/>
    <w:rsid w:val="00DC4634"/>
    <w:rsid w:val="00E11BAA"/>
    <w:rsid w:val="00E5788E"/>
    <w:rsid w:val="00E665CE"/>
    <w:rsid w:val="00F36240"/>
    <w:rsid w:val="00F56BAC"/>
    <w:rsid w:val="00F84E0A"/>
    <w:rsid w:val="00F87D70"/>
    <w:rsid w:val="00F930AE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8"/>
    <o:shapelayout v:ext="edit">
      <o:idmap v:ext="edit" data="2"/>
    </o:shapelayout>
  </w:shapeDefaults>
  <w:decimalSymbol w:val="."/>
  <w:listSeparator w:val=","/>
  <w14:docId w14:val="15B626A5"/>
  <w15:docId w15:val="{418F078D-BA4D-409E-8853-B4A2A3F8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E26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629"/>
  </w:style>
  <w:style w:type="paragraph" w:styleId="Footer">
    <w:name w:val="footer"/>
    <w:basedOn w:val="Normal"/>
    <w:link w:val="FooterChar"/>
    <w:uiPriority w:val="99"/>
    <w:unhideWhenUsed/>
    <w:rsid w:val="006E26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629"/>
  </w:style>
  <w:style w:type="paragraph" w:styleId="BalloonText">
    <w:name w:val="Balloon Text"/>
    <w:basedOn w:val="Normal"/>
    <w:link w:val="BalloonTextChar"/>
    <w:uiPriority w:val="99"/>
    <w:semiHidden/>
    <w:unhideWhenUsed/>
    <w:rsid w:val="006E2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08C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0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registrar@ihc.gov.pk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5266C-DCBE-4A66-97EE-95D6EB5A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facebook</cp:lastModifiedBy>
  <cp:revision>68</cp:revision>
  <cp:lastPrinted>2023-08-31T11:06:00Z</cp:lastPrinted>
  <dcterms:created xsi:type="dcterms:W3CDTF">2020-11-26T06:32:00Z</dcterms:created>
  <dcterms:modified xsi:type="dcterms:W3CDTF">2023-08-31T11:06:00Z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5d531279015d53bafb53401ba3cb301fe3c2830b53195b17edb806d9a1fe3027</vt:lpwstr>
  </property>
</Properties>
</file>